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7D33AD" w:rsidRDefault="001C43C3" w:rsidP="007D33AD">
      <w:pPr>
        <w:pStyle w:val="Heading1"/>
        <w:rPr>
          <w:b w:val="0"/>
        </w:rPr>
      </w:pPr>
      <w:r>
        <w:rPr>
          <w:noProof/>
        </w:rPr>
        <w:drawing>
          <wp:inline distT="0" distB="0" distL="0" distR="0">
            <wp:extent cx="2800350" cy="696604"/>
            <wp:effectExtent l="19050" t="0" r="0" b="0"/>
            <wp:docPr id="24" name="4a1f9154-e7ab-43fc-8802-0732d84a9b61" descr="cid:060F3A71-32B2-447E-9E0E-02F73A1FD46D@hsd1.fl.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1f9154-e7ab-43fc-8802-0732d84a9b61" descr="cid:060F3A71-32B2-447E-9E0E-02F73A1FD46D@hsd1.fl.comcast.net."/>
                    <pic:cNvPicPr>
                      <a:picLocks noChangeAspect="1" noChangeArrowheads="1"/>
                    </pic:cNvPicPr>
                  </pic:nvPicPr>
                  <pic:blipFill>
                    <a:blip r:embed="rId7" r:link="rId8" cstate="print"/>
                    <a:srcRect/>
                    <a:stretch>
                      <a:fillRect/>
                    </a:stretch>
                  </pic:blipFill>
                  <pic:spPr bwMode="auto">
                    <a:xfrm>
                      <a:off x="0" y="0"/>
                      <a:ext cx="2802432" cy="697122"/>
                    </a:xfrm>
                    <a:prstGeom prst="rect">
                      <a:avLst/>
                    </a:prstGeom>
                    <a:noFill/>
                    <a:ln w="9525">
                      <a:noFill/>
                      <a:miter lim="800000"/>
                      <a:headEnd/>
                      <a:tailEnd/>
                    </a:ln>
                  </pic:spPr>
                </pic:pic>
              </a:graphicData>
            </a:graphic>
          </wp:inline>
        </w:drawing>
      </w:r>
      <w:r>
        <w:rPr>
          <w:b w:val="0"/>
        </w:rPr>
        <w:t xml:space="preserve">                      </w:t>
      </w:r>
      <w:r w:rsidR="008B24BB" w:rsidRPr="007D33AD">
        <w:rPr>
          <w:b w:val="0"/>
        </w:rPr>
        <w:t>Em</w:t>
      </w:r>
      <w:r w:rsidR="00120C95" w:rsidRPr="007D33AD">
        <w:rPr>
          <w:b w:val="0"/>
        </w:rPr>
        <w:t xml:space="preserve">ployment Application </w:t>
      </w:r>
    </w:p>
    <w:p w:rsidR="002A733C" w:rsidRPr="002A733C" w:rsidRDefault="002A733C" w:rsidP="002A733C"/>
    <w:tbl>
      <w:tblPr>
        <w:tblW w:w="10080" w:type="dxa"/>
        <w:jc w:val="center"/>
        <w:tblLayout w:type="fixed"/>
        <w:tblCellMar>
          <w:top w:w="14" w:type="dxa"/>
          <w:left w:w="86" w:type="dxa"/>
          <w:bottom w:w="14" w:type="dxa"/>
          <w:right w:w="86" w:type="dxa"/>
        </w:tblCellMar>
        <w:tblLook w:val="0000"/>
      </w:tblPr>
      <w:tblGrid>
        <w:gridCol w:w="719"/>
        <w:gridCol w:w="26"/>
        <w:gridCol w:w="240"/>
        <w:gridCol w:w="13"/>
        <w:gridCol w:w="78"/>
        <w:gridCol w:w="6"/>
        <w:gridCol w:w="155"/>
        <w:gridCol w:w="184"/>
        <w:gridCol w:w="195"/>
        <w:gridCol w:w="88"/>
        <w:gridCol w:w="146"/>
        <w:gridCol w:w="215"/>
        <w:gridCol w:w="455"/>
        <w:gridCol w:w="84"/>
        <w:gridCol w:w="89"/>
        <w:gridCol w:w="540"/>
        <w:gridCol w:w="103"/>
        <w:gridCol w:w="714"/>
        <w:gridCol w:w="86"/>
        <w:gridCol w:w="90"/>
        <w:gridCol w:w="271"/>
        <w:gridCol w:w="363"/>
        <w:gridCol w:w="515"/>
        <w:gridCol w:w="22"/>
        <w:gridCol w:w="179"/>
        <w:gridCol w:w="94"/>
        <w:gridCol w:w="360"/>
        <w:gridCol w:w="21"/>
        <w:gridCol w:w="156"/>
        <w:gridCol w:w="273"/>
        <w:gridCol w:w="227"/>
        <w:gridCol w:w="220"/>
        <w:gridCol w:w="55"/>
        <w:gridCol w:w="71"/>
        <w:gridCol w:w="519"/>
        <w:gridCol w:w="87"/>
        <w:gridCol w:w="351"/>
        <w:gridCol w:w="78"/>
        <w:gridCol w:w="12"/>
        <w:gridCol w:w="180"/>
        <w:gridCol w:w="270"/>
        <w:gridCol w:w="630"/>
        <w:gridCol w:w="900"/>
      </w:tblGrid>
      <w:tr w:rsidR="00A35524" w:rsidRPr="002A733C">
        <w:trPr>
          <w:trHeight w:hRule="exact" w:val="288"/>
          <w:jc w:val="center"/>
        </w:trPr>
        <w:tc>
          <w:tcPr>
            <w:tcW w:w="10080" w:type="dxa"/>
            <w:gridSpan w:val="43"/>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15"/>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12"/>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3"/>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4"/>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trPr>
          <w:trHeight w:hRule="exact" w:val="403"/>
          <w:jc w:val="center"/>
        </w:trPr>
        <w:tc>
          <w:tcPr>
            <w:tcW w:w="1241" w:type="dxa"/>
            <w:gridSpan w:val="7"/>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812" w:type="dxa"/>
            <w:gridSpan w:val="27"/>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7"/>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510" w:type="dxa"/>
            <w:gridSpan w:val="19"/>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gridSpan w:val="2"/>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12"/>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8"/>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510" w:type="dxa"/>
            <w:gridSpan w:val="19"/>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5"/>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18"/>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trPr>
          <w:trHeight w:hRule="exact" w:val="403"/>
          <w:jc w:val="center"/>
        </w:trPr>
        <w:tc>
          <w:tcPr>
            <w:tcW w:w="1241" w:type="dxa"/>
            <w:gridSpan w:val="7"/>
            <w:tcBorders>
              <w:top w:val="single" w:sz="4" w:space="0" w:color="C0C0C0"/>
              <w:left w:val="single" w:sz="4" w:space="0" w:color="C0C0C0"/>
              <w:bottom w:val="single" w:sz="4" w:space="0" w:color="C0C0C0"/>
            </w:tcBorders>
            <w:vAlign w:val="center"/>
          </w:tcPr>
          <w:p w:rsidR="004C2FEE" w:rsidRPr="002A733C" w:rsidRDefault="004C2FEE" w:rsidP="002A733C">
            <w:r>
              <w:t xml:space="preserve">Date </w:t>
            </w:r>
            <w:r w:rsidR="003017CC">
              <w:t>Of Birth</w:t>
            </w:r>
            <w:r w:rsidR="0094692C">
              <w:t>*</w:t>
            </w:r>
          </w:p>
        </w:tc>
        <w:tc>
          <w:tcPr>
            <w:tcW w:w="2099" w:type="dxa"/>
            <w:gridSpan w:val="10"/>
            <w:tcBorders>
              <w:top w:val="single" w:sz="4" w:space="0" w:color="C0C0C0"/>
              <w:bottom w:val="single" w:sz="4" w:space="0" w:color="C0C0C0"/>
              <w:right w:val="single" w:sz="4" w:space="0" w:color="C0C0C0"/>
            </w:tcBorders>
            <w:vAlign w:val="center"/>
          </w:tcPr>
          <w:p w:rsidR="004C2FEE" w:rsidRPr="002A733C" w:rsidRDefault="004C2FEE" w:rsidP="002A733C"/>
        </w:tc>
        <w:tc>
          <w:tcPr>
            <w:tcW w:w="1520" w:type="dxa"/>
            <w:gridSpan w:val="5"/>
            <w:tcBorders>
              <w:top w:val="single" w:sz="4" w:space="0" w:color="C0C0C0"/>
              <w:left w:val="single" w:sz="4" w:space="0" w:color="C0C0C0"/>
              <w:bottom w:val="single" w:sz="4" w:space="0" w:color="C0C0C0"/>
            </w:tcBorders>
            <w:vAlign w:val="center"/>
          </w:tcPr>
          <w:p w:rsidR="004C2FEE" w:rsidRPr="002A733C" w:rsidRDefault="004C2FEE" w:rsidP="002A733C">
            <w:r>
              <w:t>Social Security No.</w:t>
            </w:r>
            <w:r w:rsidR="0094692C">
              <w:t>*</w:t>
            </w:r>
          </w:p>
        </w:tc>
        <w:tc>
          <w:tcPr>
            <w:tcW w:w="1847" w:type="dxa"/>
            <w:gridSpan w:val="9"/>
            <w:tcBorders>
              <w:top w:val="single" w:sz="4" w:space="0" w:color="C0C0C0"/>
              <w:bottom w:val="single" w:sz="4" w:space="0" w:color="C0C0C0"/>
              <w:right w:val="single" w:sz="4" w:space="0" w:color="C0C0C0"/>
            </w:tcBorders>
            <w:vAlign w:val="center"/>
          </w:tcPr>
          <w:p w:rsidR="004C2FEE" w:rsidRPr="002A733C" w:rsidRDefault="004C2FEE" w:rsidP="0094692C"/>
        </w:tc>
        <w:tc>
          <w:tcPr>
            <w:tcW w:w="1303" w:type="dxa"/>
            <w:gridSpan w:val="6"/>
            <w:tcBorders>
              <w:top w:val="single" w:sz="4" w:space="0" w:color="C0C0C0"/>
              <w:left w:val="single" w:sz="4" w:space="0" w:color="C0C0C0"/>
              <w:bottom w:val="single" w:sz="4" w:space="0" w:color="C0C0C0"/>
            </w:tcBorders>
            <w:vAlign w:val="center"/>
          </w:tcPr>
          <w:p w:rsidR="004C2FEE" w:rsidRPr="002A733C" w:rsidRDefault="004C2FEE" w:rsidP="002A733C">
            <w:r>
              <w:t>Desired Salary</w:t>
            </w:r>
            <w:r w:rsidR="008E30ED">
              <w:t>*</w:t>
            </w:r>
          </w:p>
        </w:tc>
        <w:tc>
          <w:tcPr>
            <w:tcW w:w="2070" w:type="dxa"/>
            <w:gridSpan w:val="6"/>
            <w:tcBorders>
              <w:top w:val="single" w:sz="4" w:space="0" w:color="C0C0C0"/>
              <w:bottom w:val="single" w:sz="4" w:space="0" w:color="C0C0C0"/>
              <w:right w:val="single" w:sz="4" w:space="0" w:color="C0C0C0"/>
            </w:tcBorders>
            <w:vAlign w:val="center"/>
          </w:tcPr>
          <w:p w:rsidR="004C2FEE" w:rsidRPr="002A733C" w:rsidRDefault="004C2FEE" w:rsidP="002A733C"/>
        </w:tc>
      </w:tr>
      <w:tr w:rsidR="007B5A99" w:rsidRPr="002A733C" w:rsidTr="007B5A99">
        <w:trPr>
          <w:trHeight w:hRule="exact" w:val="403"/>
          <w:jc w:val="center"/>
        </w:trPr>
        <w:tc>
          <w:tcPr>
            <w:tcW w:w="1620" w:type="dxa"/>
            <w:gridSpan w:val="9"/>
            <w:tcBorders>
              <w:top w:val="single" w:sz="4" w:space="0" w:color="C0C0C0"/>
              <w:left w:val="single" w:sz="4" w:space="0" w:color="C0C0C0"/>
              <w:bottom w:val="single" w:sz="4" w:space="0" w:color="C0C0C0"/>
            </w:tcBorders>
            <w:vAlign w:val="center"/>
          </w:tcPr>
          <w:p w:rsidR="007B5A99" w:rsidRDefault="007B5A99" w:rsidP="008E30ED">
            <w:r>
              <w:t xml:space="preserve">Preference  W2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8460" w:type="dxa"/>
            <w:gridSpan w:val="34"/>
            <w:tcBorders>
              <w:top w:val="single" w:sz="4" w:space="0" w:color="C0C0C0"/>
              <w:bottom w:val="single" w:sz="4" w:space="0" w:color="C0C0C0"/>
              <w:right w:val="single" w:sz="4" w:space="0" w:color="C0C0C0"/>
            </w:tcBorders>
            <w:vAlign w:val="center"/>
          </w:tcPr>
          <w:p w:rsidR="007B5A99" w:rsidRDefault="007B5A99" w:rsidP="00543074">
            <w:r>
              <w:t xml:space="preserve">1099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r>
      <w:tr w:rsidR="007B5A99" w:rsidRPr="002A733C">
        <w:trPr>
          <w:trHeight w:hRule="exact" w:val="403"/>
          <w:jc w:val="center"/>
        </w:trPr>
        <w:tc>
          <w:tcPr>
            <w:tcW w:w="3237" w:type="dxa"/>
            <w:gridSpan w:val="16"/>
            <w:tcBorders>
              <w:top w:val="single" w:sz="4" w:space="0" w:color="C0C0C0"/>
              <w:left w:val="single" w:sz="4" w:space="0" w:color="C0C0C0"/>
              <w:bottom w:val="single" w:sz="4" w:space="0" w:color="C0C0C0"/>
            </w:tcBorders>
            <w:vAlign w:val="center"/>
          </w:tcPr>
          <w:p w:rsidR="007B5A99" w:rsidRDefault="007B5A99"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rsidR="007B5A99" w:rsidRDefault="007B5A99" w:rsidP="00CA28E6">
            <w:r w:rsidRPr="002A733C">
              <w:t>YES</w:t>
            </w:r>
            <w:r>
              <w:t xml:space="preserve">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810" w:type="dxa"/>
            <w:gridSpan w:val="4"/>
            <w:tcBorders>
              <w:top w:val="single" w:sz="4" w:space="0" w:color="C0C0C0"/>
              <w:bottom w:val="single" w:sz="4" w:space="0" w:color="C0C0C0"/>
            </w:tcBorders>
            <w:shd w:val="clear" w:color="auto" w:fill="auto"/>
            <w:vAlign w:val="center"/>
          </w:tcPr>
          <w:p w:rsidR="007B5A99" w:rsidRDefault="007B5A99" w:rsidP="00CA28E6">
            <w:r>
              <w:t xml:space="preserve">NO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3420" w:type="dxa"/>
            <w:gridSpan w:val="18"/>
            <w:tcBorders>
              <w:top w:val="single" w:sz="4" w:space="0" w:color="C0C0C0"/>
              <w:left w:val="nil"/>
              <w:bottom w:val="single" w:sz="4" w:space="0" w:color="C0C0C0"/>
            </w:tcBorders>
            <w:vAlign w:val="center"/>
          </w:tcPr>
          <w:p w:rsidR="007B5A99" w:rsidRDefault="007B5A99" w:rsidP="002A733C">
            <w:r>
              <w:t>If no, are you authorized to work in the U.S.?</w:t>
            </w:r>
          </w:p>
        </w:tc>
        <w:tc>
          <w:tcPr>
            <w:tcW w:w="900" w:type="dxa"/>
            <w:gridSpan w:val="2"/>
            <w:tcBorders>
              <w:top w:val="single" w:sz="4" w:space="0" w:color="C0C0C0"/>
              <w:bottom w:val="single" w:sz="4" w:space="0" w:color="C0C0C0"/>
            </w:tcBorders>
            <w:vAlign w:val="center"/>
          </w:tcPr>
          <w:p w:rsidR="007B5A99" w:rsidRDefault="007B5A99" w:rsidP="00CA28E6">
            <w:r w:rsidRPr="002A733C">
              <w:t>YES</w:t>
            </w:r>
            <w:r>
              <w:t xml:space="preserve">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7B5A99" w:rsidRDefault="007B5A99" w:rsidP="00CA28E6">
            <w:r>
              <w:t xml:space="preserve">NO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r>
      <w:tr w:rsidR="007B5A99" w:rsidRPr="002A733C">
        <w:trPr>
          <w:trHeight w:hRule="exact" w:val="403"/>
          <w:jc w:val="center"/>
        </w:trPr>
        <w:tc>
          <w:tcPr>
            <w:tcW w:w="3237" w:type="dxa"/>
            <w:gridSpan w:val="16"/>
            <w:tcBorders>
              <w:top w:val="single" w:sz="4" w:space="0" w:color="C0C0C0"/>
              <w:left w:val="single" w:sz="4" w:space="0" w:color="C0C0C0"/>
              <w:bottom w:val="single" w:sz="4" w:space="0" w:color="C0C0C0"/>
            </w:tcBorders>
            <w:vAlign w:val="center"/>
          </w:tcPr>
          <w:p w:rsidR="007B5A99" w:rsidRPr="002A733C" w:rsidRDefault="007B5A99" w:rsidP="00642CA4">
            <w:r>
              <w:t>Have you ever been convicted of a felony?</w:t>
            </w:r>
            <w:r w:rsidR="0094692C">
              <w:t>*</w:t>
            </w:r>
          </w:p>
        </w:tc>
        <w:tc>
          <w:tcPr>
            <w:tcW w:w="813" w:type="dxa"/>
            <w:gridSpan w:val="2"/>
            <w:tcBorders>
              <w:top w:val="single" w:sz="4" w:space="0" w:color="C0C0C0"/>
              <w:bottom w:val="single" w:sz="4" w:space="0" w:color="C0C0C0"/>
            </w:tcBorders>
            <w:shd w:val="clear" w:color="auto" w:fill="auto"/>
            <w:vAlign w:val="center"/>
          </w:tcPr>
          <w:p w:rsidR="007B5A99" w:rsidRPr="002A733C" w:rsidRDefault="007B5A99" w:rsidP="00642CA4">
            <w:r w:rsidRPr="002A733C">
              <w:t>YES</w:t>
            </w:r>
            <w:r>
              <w:t xml:space="preserve">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810" w:type="dxa"/>
            <w:gridSpan w:val="4"/>
            <w:tcBorders>
              <w:top w:val="single" w:sz="4" w:space="0" w:color="C0C0C0"/>
              <w:bottom w:val="single" w:sz="4" w:space="0" w:color="C0C0C0"/>
            </w:tcBorders>
            <w:shd w:val="clear" w:color="auto" w:fill="auto"/>
            <w:vAlign w:val="center"/>
          </w:tcPr>
          <w:p w:rsidR="007B5A99" w:rsidRPr="002A733C" w:rsidRDefault="007B5A99" w:rsidP="00642CA4">
            <w:r>
              <w:t xml:space="preserve">NO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1170" w:type="dxa"/>
            <w:gridSpan w:val="5"/>
            <w:tcBorders>
              <w:top w:val="single" w:sz="4" w:space="0" w:color="C0C0C0"/>
              <w:left w:val="nil"/>
              <w:bottom w:val="single" w:sz="4" w:space="0" w:color="C0C0C0"/>
            </w:tcBorders>
            <w:vAlign w:val="center"/>
          </w:tcPr>
          <w:p w:rsidR="007B5A99" w:rsidRPr="002A733C" w:rsidRDefault="007B5A99" w:rsidP="00642CA4">
            <w:r>
              <w:t>If yes, explain</w:t>
            </w:r>
          </w:p>
        </w:tc>
        <w:tc>
          <w:tcPr>
            <w:tcW w:w="4050" w:type="dxa"/>
            <w:gridSpan w:val="16"/>
            <w:tcBorders>
              <w:top w:val="single" w:sz="4" w:space="0" w:color="C0C0C0"/>
              <w:bottom w:val="single" w:sz="4" w:space="0" w:color="C0C0C0"/>
              <w:right w:val="single" w:sz="4" w:space="0" w:color="C0C0C0"/>
            </w:tcBorders>
            <w:vAlign w:val="center"/>
          </w:tcPr>
          <w:p w:rsidR="007B5A99" w:rsidRPr="002A733C" w:rsidRDefault="007B5A99" w:rsidP="00642CA4"/>
        </w:tc>
      </w:tr>
      <w:tr w:rsidR="007B5A99" w:rsidRPr="002A733C">
        <w:trPr>
          <w:trHeight w:hRule="exact" w:val="403"/>
          <w:jc w:val="center"/>
        </w:trPr>
        <w:tc>
          <w:tcPr>
            <w:tcW w:w="3237" w:type="dxa"/>
            <w:gridSpan w:val="16"/>
            <w:tcBorders>
              <w:top w:val="single" w:sz="4" w:space="0" w:color="C0C0C0"/>
              <w:left w:val="single" w:sz="4" w:space="0" w:color="C0C0C0"/>
              <w:bottom w:val="single" w:sz="4" w:space="0" w:color="C0C0C0"/>
            </w:tcBorders>
            <w:vAlign w:val="center"/>
          </w:tcPr>
          <w:p w:rsidR="007B5A99" w:rsidRPr="002A733C" w:rsidRDefault="007B5A99" w:rsidP="002A733C"/>
        </w:tc>
        <w:tc>
          <w:tcPr>
            <w:tcW w:w="813" w:type="dxa"/>
            <w:gridSpan w:val="2"/>
            <w:tcBorders>
              <w:top w:val="single" w:sz="4" w:space="0" w:color="C0C0C0"/>
              <w:bottom w:val="single" w:sz="4" w:space="0" w:color="C0C0C0"/>
            </w:tcBorders>
            <w:shd w:val="clear" w:color="auto" w:fill="auto"/>
            <w:vAlign w:val="center"/>
          </w:tcPr>
          <w:p w:rsidR="007B5A99" w:rsidRPr="002A733C" w:rsidRDefault="007B5A99" w:rsidP="00CA28E6"/>
        </w:tc>
        <w:tc>
          <w:tcPr>
            <w:tcW w:w="810" w:type="dxa"/>
            <w:gridSpan w:val="4"/>
            <w:tcBorders>
              <w:top w:val="single" w:sz="4" w:space="0" w:color="C0C0C0"/>
              <w:bottom w:val="single" w:sz="4" w:space="0" w:color="C0C0C0"/>
            </w:tcBorders>
            <w:shd w:val="clear" w:color="auto" w:fill="auto"/>
            <w:vAlign w:val="center"/>
          </w:tcPr>
          <w:p w:rsidR="007B5A99" w:rsidRPr="002A733C" w:rsidRDefault="007B5A99" w:rsidP="00CA28E6"/>
        </w:tc>
        <w:tc>
          <w:tcPr>
            <w:tcW w:w="1170" w:type="dxa"/>
            <w:gridSpan w:val="5"/>
            <w:tcBorders>
              <w:top w:val="single" w:sz="4" w:space="0" w:color="C0C0C0"/>
              <w:left w:val="nil"/>
              <w:bottom w:val="single" w:sz="4" w:space="0" w:color="C0C0C0"/>
            </w:tcBorders>
            <w:vAlign w:val="center"/>
          </w:tcPr>
          <w:p w:rsidR="007B5A99" w:rsidRPr="002A733C" w:rsidRDefault="007B5A99" w:rsidP="002A733C"/>
        </w:tc>
        <w:tc>
          <w:tcPr>
            <w:tcW w:w="4050" w:type="dxa"/>
            <w:gridSpan w:val="16"/>
            <w:tcBorders>
              <w:top w:val="single" w:sz="4" w:space="0" w:color="C0C0C0"/>
              <w:bottom w:val="single" w:sz="4" w:space="0" w:color="C0C0C0"/>
              <w:right w:val="single" w:sz="4" w:space="0" w:color="C0C0C0"/>
            </w:tcBorders>
            <w:vAlign w:val="center"/>
          </w:tcPr>
          <w:p w:rsidR="007B5A99" w:rsidRPr="002A733C" w:rsidRDefault="007B5A99" w:rsidP="002A733C"/>
        </w:tc>
      </w:tr>
      <w:tr w:rsidR="007B5A99" w:rsidRPr="002A733C">
        <w:trPr>
          <w:trHeight w:hRule="exact" w:val="288"/>
          <w:jc w:val="center"/>
        </w:trPr>
        <w:tc>
          <w:tcPr>
            <w:tcW w:w="10080" w:type="dxa"/>
            <w:gridSpan w:val="43"/>
            <w:tcBorders>
              <w:top w:val="single" w:sz="4" w:space="0" w:color="C0C0C0"/>
              <w:bottom w:val="single" w:sz="4" w:space="0" w:color="C0C0C0"/>
            </w:tcBorders>
            <w:vAlign w:val="center"/>
          </w:tcPr>
          <w:p w:rsidR="007B5A99" w:rsidRPr="002A733C" w:rsidRDefault="007B5A99" w:rsidP="002A733C"/>
        </w:tc>
      </w:tr>
      <w:tr w:rsidR="007B5A99" w:rsidRPr="002A733C">
        <w:trPr>
          <w:trHeight w:hRule="exact" w:val="288"/>
          <w:jc w:val="center"/>
        </w:trPr>
        <w:tc>
          <w:tcPr>
            <w:tcW w:w="10080" w:type="dxa"/>
            <w:gridSpan w:val="43"/>
            <w:tcBorders>
              <w:top w:val="single" w:sz="4" w:space="0" w:color="C0C0C0"/>
              <w:left w:val="single" w:sz="4" w:space="0" w:color="C0C0C0"/>
              <w:bottom w:val="single" w:sz="4" w:space="0" w:color="C0C0C0"/>
              <w:right w:val="single" w:sz="4" w:space="0" w:color="C0C0C0"/>
            </w:tcBorders>
            <w:shd w:val="clear" w:color="auto" w:fill="E6E6E6"/>
            <w:vAlign w:val="center"/>
          </w:tcPr>
          <w:p w:rsidR="007B5A99" w:rsidRPr="002A733C" w:rsidRDefault="007B5A99" w:rsidP="00F264EB">
            <w:pPr>
              <w:pStyle w:val="Heading2"/>
            </w:pPr>
            <w:r w:rsidRPr="002A733C">
              <w:t>Education</w:t>
            </w:r>
          </w:p>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7B5A99" w:rsidP="009126F8">
            <w:r w:rsidRPr="002A733C">
              <w:t>High School</w:t>
            </w:r>
          </w:p>
        </w:tc>
        <w:tc>
          <w:tcPr>
            <w:tcW w:w="2970" w:type="dxa"/>
            <w:gridSpan w:val="13"/>
            <w:tcBorders>
              <w:top w:val="single" w:sz="4" w:space="0" w:color="C0C0C0"/>
              <w:bottom w:val="single" w:sz="4" w:space="0" w:color="C0C0C0"/>
              <w:right w:val="single" w:sz="4" w:space="0" w:color="C0C0C0"/>
            </w:tcBorders>
            <w:vAlign w:val="center"/>
          </w:tcPr>
          <w:p w:rsidR="007B5A99" w:rsidRPr="002A733C" w:rsidRDefault="007B5A99" w:rsidP="009126F8"/>
        </w:tc>
        <w:tc>
          <w:tcPr>
            <w:tcW w:w="810" w:type="dxa"/>
            <w:gridSpan w:val="4"/>
            <w:tcBorders>
              <w:top w:val="single" w:sz="4" w:space="0" w:color="C0C0C0"/>
              <w:left w:val="single" w:sz="4" w:space="0" w:color="C0C0C0"/>
              <w:bottom w:val="single" w:sz="4" w:space="0" w:color="C0C0C0"/>
            </w:tcBorders>
            <w:vAlign w:val="center"/>
          </w:tcPr>
          <w:p w:rsidR="007B5A99" w:rsidRPr="002A733C" w:rsidRDefault="007B5A99" w:rsidP="009126F8">
            <w:r w:rsidRPr="002A733C">
              <w:t>Address</w:t>
            </w:r>
          </w:p>
        </w:tc>
        <w:tc>
          <w:tcPr>
            <w:tcW w:w="5220" w:type="dxa"/>
            <w:gridSpan w:val="21"/>
            <w:tcBorders>
              <w:top w:val="single" w:sz="4" w:space="0" w:color="C0C0C0"/>
              <w:bottom w:val="single" w:sz="4" w:space="0" w:color="C0C0C0"/>
              <w:right w:val="single" w:sz="4" w:space="0" w:color="C0C0C0"/>
            </w:tcBorders>
            <w:vAlign w:val="center"/>
          </w:tcPr>
          <w:p w:rsidR="007B5A99" w:rsidRPr="002A733C" w:rsidRDefault="007B5A99" w:rsidP="009126F8"/>
        </w:tc>
      </w:tr>
      <w:tr w:rsidR="007B5A9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7B5A99" w:rsidRPr="002A733C" w:rsidRDefault="007B5A99" w:rsidP="009126F8">
            <w:r w:rsidRPr="002A733C">
              <w:t>From</w:t>
            </w:r>
          </w:p>
        </w:tc>
        <w:tc>
          <w:tcPr>
            <w:tcW w:w="674" w:type="dxa"/>
            <w:gridSpan w:val="6"/>
            <w:tcBorders>
              <w:top w:val="single" w:sz="4" w:space="0" w:color="C0C0C0"/>
              <w:bottom w:val="single" w:sz="4" w:space="0" w:color="C0C0C0"/>
            </w:tcBorders>
            <w:vAlign w:val="center"/>
          </w:tcPr>
          <w:p w:rsidR="007B5A99" w:rsidRPr="002A733C" w:rsidRDefault="007B5A99" w:rsidP="009126F8"/>
        </w:tc>
        <w:tc>
          <w:tcPr>
            <w:tcW w:w="429" w:type="dxa"/>
            <w:gridSpan w:val="3"/>
            <w:tcBorders>
              <w:top w:val="single" w:sz="4" w:space="0" w:color="C0C0C0"/>
              <w:bottom w:val="single" w:sz="4" w:space="0" w:color="C0C0C0"/>
            </w:tcBorders>
            <w:vAlign w:val="center"/>
          </w:tcPr>
          <w:p w:rsidR="007B5A99" w:rsidRPr="002A733C" w:rsidRDefault="007B5A99" w:rsidP="009126F8">
            <w:r w:rsidRPr="002A733C">
              <w:t>To</w:t>
            </w:r>
          </w:p>
        </w:tc>
        <w:tc>
          <w:tcPr>
            <w:tcW w:w="670" w:type="dxa"/>
            <w:gridSpan w:val="2"/>
            <w:tcBorders>
              <w:top w:val="single" w:sz="4" w:space="0" w:color="C0C0C0"/>
              <w:bottom w:val="single" w:sz="4" w:space="0" w:color="C0C0C0"/>
              <w:right w:val="single" w:sz="4" w:space="0" w:color="C0C0C0"/>
            </w:tcBorders>
            <w:vAlign w:val="center"/>
          </w:tcPr>
          <w:p w:rsidR="007B5A99" w:rsidRPr="002A733C" w:rsidRDefault="007B5A99" w:rsidP="009126F8"/>
        </w:tc>
        <w:tc>
          <w:tcPr>
            <w:tcW w:w="1530" w:type="dxa"/>
            <w:gridSpan w:val="5"/>
            <w:tcBorders>
              <w:top w:val="single" w:sz="4" w:space="0" w:color="C0C0C0"/>
              <w:left w:val="single" w:sz="4" w:space="0" w:color="C0C0C0"/>
              <w:bottom w:val="single" w:sz="4" w:space="0" w:color="C0C0C0"/>
            </w:tcBorders>
            <w:vAlign w:val="center"/>
          </w:tcPr>
          <w:p w:rsidR="007B5A99" w:rsidRPr="002A733C" w:rsidRDefault="007B5A99" w:rsidP="009126F8">
            <w:r w:rsidRPr="002A733C">
              <w:t>Did you graduate?</w:t>
            </w:r>
          </w:p>
        </w:tc>
        <w:tc>
          <w:tcPr>
            <w:tcW w:w="810" w:type="dxa"/>
            <w:gridSpan w:val="4"/>
            <w:tcBorders>
              <w:top w:val="single" w:sz="4" w:space="0" w:color="C0C0C0"/>
              <w:bottom w:val="single" w:sz="4" w:space="0" w:color="C0C0C0"/>
            </w:tcBorders>
            <w:vAlign w:val="center"/>
          </w:tcPr>
          <w:p w:rsidR="007B5A99" w:rsidRPr="002A733C" w:rsidRDefault="007B5A99" w:rsidP="00CA28E6">
            <w:r w:rsidRPr="002A733C">
              <w:t>YES</w:t>
            </w:r>
            <w:r>
              <w:t xml:space="preserve">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810" w:type="dxa"/>
            <w:gridSpan w:val="4"/>
            <w:tcBorders>
              <w:top w:val="single" w:sz="4" w:space="0" w:color="C0C0C0"/>
              <w:bottom w:val="single" w:sz="4" w:space="0" w:color="C0C0C0"/>
              <w:right w:val="single" w:sz="4" w:space="0" w:color="C0C0C0"/>
            </w:tcBorders>
            <w:vAlign w:val="center"/>
          </w:tcPr>
          <w:p w:rsidR="007B5A99" w:rsidRPr="002A733C" w:rsidRDefault="007B5A99" w:rsidP="00CA28E6">
            <w:r w:rsidRPr="002A733C">
              <w:t>NO</w:t>
            </w:r>
            <w:r>
              <w:t xml:space="preserve">  </w:t>
            </w:r>
            <w:r w:rsidR="00342646"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810" w:type="dxa"/>
            <w:gridSpan w:val="4"/>
            <w:tcBorders>
              <w:top w:val="single" w:sz="4" w:space="0" w:color="C0C0C0"/>
              <w:left w:val="single" w:sz="4" w:space="0" w:color="C0C0C0"/>
              <w:bottom w:val="single" w:sz="4" w:space="0" w:color="C0C0C0"/>
            </w:tcBorders>
            <w:vAlign w:val="center"/>
          </w:tcPr>
          <w:p w:rsidR="007B5A99" w:rsidRPr="002A733C" w:rsidRDefault="007B5A99" w:rsidP="009126F8">
            <w:r w:rsidRPr="002A733C">
              <w:t>Degree</w:t>
            </w:r>
          </w:p>
        </w:tc>
        <w:tc>
          <w:tcPr>
            <w:tcW w:w="3600" w:type="dxa"/>
            <w:gridSpan w:val="13"/>
            <w:tcBorders>
              <w:top w:val="single" w:sz="4" w:space="0" w:color="C0C0C0"/>
              <w:bottom w:val="single" w:sz="4" w:space="0" w:color="C0C0C0"/>
              <w:right w:val="single" w:sz="4" w:space="0" w:color="C0C0C0"/>
            </w:tcBorders>
            <w:vAlign w:val="center"/>
          </w:tcPr>
          <w:p w:rsidR="007B5A99" w:rsidRPr="002A733C" w:rsidRDefault="007B5A99" w:rsidP="009126F8"/>
        </w:tc>
      </w:tr>
      <w:tr w:rsidR="007B5A9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7B5A99" w:rsidRPr="002A733C" w:rsidRDefault="007B5A99" w:rsidP="009126F8">
            <w:r w:rsidRPr="002A733C">
              <w:t>College</w:t>
            </w:r>
          </w:p>
        </w:tc>
        <w:tc>
          <w:tcPr>
            <w:tcW w:w="3303" w:type="dxa"/>
            <w:gridSpan w:val="16"/>
            <w:tcBorders>
              <w:top w:val="single" w:sz="4" w:space="0" w:color="C0C0C0"/>
              <w:bottom w:val="single" w:sz="4" w:space="0" w:color="C0C0C0"/>
              <w:right w:val="single" w:sz="4" w:space="0" w:color="C0C0C0"/>
            </w:tcBorders>
            <w:vAlign w:val="center"/>
          </w:tcPr>
          <w:p w:rsidR="007B5A99" w:rsidRPr="002A733C" w:rsidRDefault="007B5A99" w:rsidP="009126F8"/>
        </w:tc>
        <w:tc>
          <w:tcPr>
            <w:tcW w:w="810" w:type="dxa"/>
            <w:gridSpan w:val="4"/>
            <w:tcBorders>
              <w:top w:val="single" w:sz="4" w:space="0" w:color="C0C0C0"/>
              <w:left w:val="single" w:sz="4" w:space="0" w:color="C0C0C0"/>
              <w:bottom w:val="single" w:sz="4" w:space="0" w:color="C0C0C0"/>
            </w:tcBorders>
            <w:vAlign w:val="center"/>
          </w:tcPr>
          <w:p w:rsidR="007B5A99" w:rsidRPr="002A733C" w:rsidRDefault="007B5A99" w:rsidP="009126F8">
            <w:r w:rsidRPr="002A733C">
              <w:t>Address</w:t>
            </w:r>
          </w:p>
        </w:tc>
        <w:tc>
          <w:tcPr>
            <w:tcW w:w="5220" w:type="dxa"/>
            <w:gridSpan w:val="21"/>
            <w:tcBorders>
              <w:top w:val="single" w:sz="4" w:space="0" w:color="C0C0C0"/>
              <w:bottom w:val="single" w:sz="4" w:space="0" w:color="C0C0C0"/>
              <w:right w:val="single" w:sz="4" w:space="0" w:color="C0C0C0"/>
            </w:tcBorders>
            <w:vAlign w:val="center"/>
          </w:tcPr>
          <w:p w:rsidR="007B5A99" w:rsidRPr="002A733C" w:rsidRDefault="007B5A99" w:rsidP="009126F8"/>
        </w:tc>
      </w:tr>
      <w:tr w:rsidR="007B5A9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7B5A99" w:rsidRPr="002A733C" w:rsidRDefault="007B5A99" w:rsidP="009126F8">
            <w:r w:rsidRPr="002A733C">
              <w:t>From</w:t>
            </w:r>
          </w:p>
        </w:tc>
        <w:tc>
          <w:tcPr>
            <w:tcW w:w="674" w:type="dxa"/>
            <w:gridSpan w:val="6"/>
            <w:tcBorders>
              <w:top w:val="single" w:sz="4" w:space="0" w:color="C0C0C0"/>
              <w:bottom w:val="single" w:sz="4" w:space="0" w:color="C0C0C0"/>
            </w:tcBorders>
            <w:vAlign w:val="center"/>
          </w:tcPr>
          <w:p w:rsidR="007B5A99" w:rsidRPr="002A733C" w:rsidRDefault="007B5A99" w:rsidP="009126F8"/>
        </w:tc>
        <w:tc>
          <w:tcPr>
            <w:tcW w:w="429" w:type="dxa"/>
            <w:gridSpan w:val="3"/>
            <w:tcBorders>
              <w:top w:val="single" w:sz="4" w:space="0" w:color="C0C0C0"/>
              <w:bottom w:val="single" w:sz="4" w:space="0" w:color="C0C0C0"/>
            </w:tcBorders>
            <w:vAlign w:val="center"/>
          </w:tcPr>
          <w:p w:rsidR="007B5A99" w:rsidRPr="002A733C" w:rsidRDefault="007B5A99" w:rsidP="009126F8">
            <w:r w:rsidRPr="002A733C">
              <w:t>To</w:t>
            </w:r>
          </w:p>
        </w:tc>
        <w:tc>
          <w:tcPr>
            <w:tcW w:w="670" w:type="dxa"/>
            <w:gridSpan w:val="2"/>
            <w:tcBorders>
              <w:top w:val="single" w:sz="4" w:space="0" w:color="C0C0C0"/>
              <w:bottom w:val="single" w:sz="4" w:space="0" w:color="C0C0C0"/>
              <w:right w:val="single" w:sz="4" w:space="0" w:color="C0C0C0"/>
            </w:tcBorders>
            <w:vAlign w:val="center"/>
          </w:tcPr>
          <w:p w:rsidR="007B5A99" w:rsidRPr="002A733C" w:rsidRDefault="007B5A99" w:rsidP="009126F8"/>
        </w:tc>
        <w:tc>
          <w:tcPr>
            <w:tcW w:w="1530" w:type="dxa"/>
            <w:gridSpan w:val="5"/>
            <w:tcBorders>
              <w:top w:val="single" w:sz="4" w:space="0" w:color="C0C0C0"/>
              <w:left w:val="single" w:sz="4" w:space="0" w:color="C0C0C0"/>
              <w:bottom w:val="single" w:sz="4" w:space="0" w:color="C0C0C0"/>
            </w:tcBorders>
            <w:vAlign w:val="center"/>
          </w:tcPr>
          <w:p w:rsidR="007B5A99" w:rsidRPr="002A733C" w:rsidRDefault="007B5A99" w:rsidP="009126F8">
            <w:r w:rsidRPr="002A733C">
              <w:t>Did you graduate?</w:t>
            </w:r>
          </w:p>
        </w:tc>
        <w:tc>
          <w:tcPr>
            <w:tcW w:w="810" w:type="dxa"/>
            <w:gridSpan w:val="4"/>
            <w:tcBorders>
              <w:top w:val="single" w:sz="4" w:space="0" w:color="C0C0C0"/>
              <w:bottom w:val="single" w:sz="4" w:space="0" w:color="C0C0C0"/>
            </w:tcBorders>
            <w:vAlign w:val="center"/>
          </w:tcPr>
          <w:p w:rsidR="007B5A99" w:rsidRPr="002A733C" w:rsidRDefault="007B5A99" w:rsidP="00CA28E6">
            <w:r w:rsidRPr="002A733C">
              <w:t>YES</w:t>
            </w:r>
            <w:r>
              <w:t xml:space="preserve">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810" w:type="dxa"/>
            <w:gridSpan w:val="4"/>
            <w:tcBorders>
              <w:top w:val="single" w:sz="4" w:space="0" w:color="C0C0C0"/>
              <w:bottom w:val="single" w:sz="4" w:space="0" w:color="C0C0C0"/>
              <w:right w:val="single" w:sz="4" w:space="0" w:color="C0C0C0"/>
            </w:tcBorders>
            <w:vAlign w:val="center"/>
          </w:tcPr>
          <w:p w:rsidR="007B5A99" w:rsidRPr="002A733C" w:rsidRDefault="007B5A99" w:rsidP="00CA28E6">
            <w:r w:rsidRPr="002A733C">
              <w:t>NO</w:t>
            </w:r>
            <w:r>
              <w:t xml:space="preserve">  </w:t>
            </w:r>
            <w:r w:rsidR="00342646"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810" w:type="dxa"/>
            <w:gridSpan w:val="4"/>
            <w:tcBorders>
              <w:top w:val="single" w:sz="4" w:space="0" w:color="C0C0C0"/>
              <w:left w:val="single" w:sz="4" w:space="0" w:color="C0C0C0"/>
              <w:bottom w:val="single" w:sz="4" w:space="0" w:color="C0C0C0"/>
            </w:tcBorders>
            <w:vAlign w:val="center"/>
          </w:tcPr>
          <w:p w:rsidR="007B5A99" w:rsidRPr="002A733C" w:rsidRDefault="007B5A99" w:rsidP="009126F8">
            <w:r w:rsidRPr="002A733C">
              <w:t>Degree</w:t>
            </w:r>
          </w:p>
        </w:tc>
        <w:tc>
          <w:tcPr>
            <w:tcW w:w="3600" w:type="dxa"/>
            <w:gridSpan w:val="13"/>
            <w:tcBorders>
              <w:top w:val="single" w:sz="4" w:space="0" w:color="C0C0C0"/>
              <w:bottom w:val="single" w:sz="4" w:space="0" w:color="C0C0C0"/>
              <w:right w:val="single" w:sz="4" w:space="0" w:color="C0C0C0"/>
            </w:tcBorders>
            <w:vAlign w:val="center"/>
          </w:tcPr>
          <w:p w:rsidR="007B5A99" w:rsidRPr="002A733C" w:rsidRDefault="007B5A99" w:rsidP="009126F8"/>
        </w:tc>
      </w:tr>
      <w:tr w:rsidR="007B5A9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7B5A99" w:rsidRPr="002A733C" w:rsidRDefault="007B5A99" w:rsidP="009126F8">
            <w:r w:rsidRPr="002A733C">
              <w:t>Other</w:t>
            </w:r>
          </w:p>
        </w:tc>
        <w:tc>
          <w:tcPr>
            <w:tcW w:w="3303" w:type="dxa"/>
            <w:gridSpan w:val="16"/>
            <w:tcBorders>
              <w:top w:val="single" w:sz="4" w:space="0" w:color="C0C0C0"/>
              <w:bottom w:val="single" w:sz="4" w:space="0" w:color="C0C0C0"/>
              <w:right w:val="single" w:sz="4" w:space="0" w:color="C0C0C0"/>
            </w:tcBorders>
            <w:vAlign w:val="center"/>
          </w:tcPr>
          <w:p w:rsidR="007B5A99" w:rsidRPr="002A733C" w:rsidRDefault="007B5A99" w:rsidP="009126F8"/>
        </w:tc>
        <w:tc>
          <w:tcPr>
            <w:tcW w:w="810" w:type="dxa"/>
            <w:gridSpan w:val="4"/>
            <w:tcBorders>
              <w:top w:val="single" w:sz="4" w:space="0" w:color="C0C0C0"/>
              <w:left w:val="single" w:sz="4" w:space="0" w:color="C0C0C0"/>
              <w:bottom w:val="single" w:sz="4" w:space="0" w:color="C0C0C0"/>
            </w:tcBorders>
            <w:vAlign w:val="center"/>
          </w:tcPr>
          <w:p w:rsidR="007B5A99" w:rsidRPr="002A733C" w:rsidRDefault="007B5A99" w:rsidP="009126F8">
            <w:r w:rsidRPr="002A733C">
              <w:t>Address</w:t>
            </w:r>
          </w:p>
        </w:tc>
        <w:tc>
          <w:tcPr>
            <w:tcW w:w="5220" w:type="dxa"/>
            <w:gridSpan w:val="21"/>
            <w:tcBorders>
              <w:top w:val="single" w:sz="4" w:space="0" w:color="C0C0C0"/>
              <w:bottom w:val="single" w:sz="4" w:space="0" w:color="C0C0C0"/>
              <w:right w:val="single" w:sz="4" w:space="0" w:color="C0C0C0"/>
            </w:tcBorders>
            <w:vAlign w:val="center"/>
          </w:tcPr>
          <w:p w:rsidR="007B5A99" w:rsidRPr="002A733C" w:rsidRDefault="007B5A99" w:rsidP="009126F8"/>
        </w:tc>
      </w:tr>
      <w:tr w:rsidR="007B5A9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7B5A99" w:rsidRPr="002A733C" w:rsidRDefault="007B5A99" w:rsidP="009126F8">
            <w:r w:rsidRPr="002A733C">
              <w:t>From</w:t>
            </w:r>
          </w:p>
        </w:tc>
        <w:tc>
          <w:tcPr>
            <w:tcW w:w="674" w:type="dxa"/>
            <w:gridSpan w:val="6"/>
            <w:tcBorders>
              <w:top w:val="single" w:sz="4" w:space="0" w:color="C0C0C0"/>
              <w:bottom w:val="single" w:sz="4" w:space="0" w:color="C0C0C0"/>
            </w:tcBorders>
            <w:vAlign w:val="center"/>
          </w:tcPr>
          <w:p w:rsidR="007B5A99" w:rsidRPr="002A733C" w:rsidRDefault="007B5A99" w:rsidP="009126F8"/>
        </w:tc>
        <w:tc>
          <w:tcPr>
            <w:tcW w:w="429" w:type="dxa"/>
            <w:gridSpan w:val="3"/>
            <w:tcBorders>
              <w:top w:val="single" w:sz="4" w:space="0" w:color="C0C0C0"/>
              <w:bottom w:val="single" w:sz="4" w:space="0" w:color="C0C0C0"/>
            </w:tcBorders>
            <w:vAlign w:val="center"/>
          </w:tcPr>
          <w:p w:rsidR="007B5A99" w:rsidRPr="002A733C" w:rsidRDefault="007B5A99" w:rsidP="009126F8">
            <w:r w:rsidRPr="002A733C">
              <w:t>To</w:t>
            </w:r>
          </w:p>
        </w:tc>
        <w:tc>
          <w:tcPr>
            <w:tcW w:w="670" w:type="dxa"/>
            <w:gridSpan w:val="2"/>
            <w:tcBorders>
              <w:top w:val="single" w:sz="4" w:space="0" w:color="C0C0C0"/>
              <w:bottom w:val="single" w:sz="4" w:space="0" w:color="C0C0C0"/>
              <w:right w:val="single" w:sz="4" w:space="0" w:color="C0C0C0"/>
            </w:tcBorders>
            <w:vAlign w:val="center"/>
          </w:tcPr>
          <w:p w:rsidR="007B5A99" w:rsidRPr="002A733C" w:rsidRDefault="007B5A99" w:rsidP="009126F8"/>
        </w:tc>
        <w:tc>
          <w:tcPr>
            <w:tcW w:w="1530" w:type="dxa"/>
            <w:gridSpan w:val="5"/>
            <w:tcBorders>
              <w:top w:val="single" w:sz="4" w:space="0" w:color="C0C0C0"/>
              <w:left w:val="single" w:sz="4" w:space="0" w:color="C0C0C0"/>
              <w:bottom w:val="single" w:sz="4" w:space="0" w:color="C0C0C0"/>
            </w:tcBorders>
            <w:vAlign w:val="center"/>
          </w:tcPr>
          <w:p w:rsidR="007B5A99" w:rsidRPr="002A733C" w:rsidRDefault="007B5A99" w:rsidP="009126F8">
            <w:r w:rsidRPr="002A733C">
              <w:t>Did you graduate?</w:t>
            </w:r>
          </w:p>
        </w:tc>
        <w:tc>
          <w:tcPr>
            <w:tcW w:w="810" w:type="dxa"/>
            <w:gridSpan w:val="4"/>
            <w:tcBorders>
              <w:top w:val="single" w:sz="4" w:space="0" w:color="C0C0C0"/>
              <w:bottom w:val="single" w:sz="4" w:space="0" w:color="C0C0C0"/>
            </w:tcBorders>
            <w:vAlign w:val="center"/>
          </w:tcPr>
          <w:p w:rsidR="007B5A99" w:rsidRPr="002A733C" w:rsidRDefault="007B5A99" w:rsidP="00CA28E6">
            <w:r w:rsidRPr="002A733C">
              <w:t>YES</w:t>
            </w:r>
            <w:bookmarkStart w:id="0" w:name="Check3"/>
            <w:r>
              <w:t xml:space="preserve">  </w:t>
            </w:r>
            <w:r w:rsidR="00342646"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bookmarkEnd w:id="0"/>
          </w:p>
        </w:tc>
        <w:tc>
          <w:tcPr>
            <w:tcW w:w="810" w:type="dxa"/>
            <w:gridSpan w:val="4"/>
            <w:tcBorders>
              <w:top w:val="single" w:sz="4" w:space="0" w:color="C0C0C0"/>
              <w:bottom w:val="single" w:sz="4" w:space="0" w:color="C0C0C0"/>
              <w:right w:val="single" w:sz="4" w:space="0" w:color="C0C0C0"/>
            </w:tcBorders>
            <w:vAlign w:val="center"/>
          </w:tcPr>
          <w:p w:rsidR="007B5A99" w:rsidRPr="002A733C" w:rsidRDefault="007B5A99" w:rsidP="00CA28E6">
            <w:r w:rsidRPr="002A733C">
              <w:t>NO</w:t>
            </w:r>
            <w:r>
              <w:t xml:space="preserve">  </w:t>
            </w:r>
            <w:r w:rsidR="00342646"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42646">
              <w:rPr>
                <w:rStyle w:val="CheckBoxChar"/>
              </w:rPr>
            </w:r>
            <w:r w:rsidR="00342646">
              <w:rPr>
                <w:rStyle w:val="CheckBoxChar"/>
              </w:rPr>
              <w:fldChar w:fldCharType="separate"/>
            </w:r>
            <w:r w:rsidR="00342646" w:rsidRPr="00CD247C">
              <w:rPr>
                <w:rStyle w:val="CheckBoxChar"/>
              </w:rPr>
              <w:fldChar w:fldCharType="end"/>
            </w:r>
          </w:p>
        </w:tc>
        <w:tc>
          <w:tcPr>
            <w:tcW w:w="810" w:type="dxa"/>
            <w:gridSpan w:val="4"/>
            <w:tcBorders>
              <w:top w:val="single" w:sz="4" w:space="0" w:color="C0C0C0"/>
              <w:left w:val="single" w:sz="4" w:space="0" w:color="C0C0C0"/>
              <w:bottom w:val="single" w:sz="4" w:space="0" w:color="C0C0C0"/>
            </w:tcBorders>
            <w:vAlign w:val="center"/>
          </w:tcPr>
          <w:p w:rsidR="007B5A99" w:rsidRPr="002A733C" w:rsidRDefault="007B5A99" w:rsidP="009126F8">
            <w:r w:rsidRPr="002A733C">
              <w:t>Degree</w:t>
            </w:r>
          </w:p>
        </w:tc>
        <w:tc>
          <w:tcPr>
            <w:tcW w:w="3600" w:type="dxa"/>
            <w:gridSpan w:val="13"/>
            <w:tcBorders>
              <w:top w:val="single" w:sz="4" w:space="0" w:color="C0C0C0"/>
              <w:bottom w:val="single" w:sz="4" w:space="0" w:color="C0C0C0"/>
              <w:right w:val="single" w:sz="4" w:space="0" w:color="C0C0C0"/>
            </w:tcBorders>
            <w:vAlign w:val="center"/>
          </w:tcPr>
          <w:p w:rsidR="007B5A99" w:rsidRPr="002A733C" w:rsidRDefault="007B5A99" w:rsidP="009126F8"/>
        </w:tc>
      </w:tr>
      <w:tr w:rsidR="007B5A99" w:rsidRPr="002A733C">
        <w:trPr>
          <w:trHeight w:hRule="exact" w:val="331"/>
          <w:jc w:val="center"/>
        </w:trPr>
        <w:tc>
          <w:tcPr>
            <w:tcW w:w="10080" w:type="dxa"/>
            <w:gridSpan w:val="43"/>
            <w:tcBorders>
              <w:top w:val="single" w:sz="4" w:space="0" w:color="C0C0C0"/>
              <w:bottom w:val="single" w:sz="4" w:space="0" w:color="C0C0C0"/>
            </w:tcBorders>
            <w:vAlign w:val="center"/>
          </w:tcPr>
          <w:p w:rsidR="007B5A99" w:rsidRPr="002A733C" w:rsidRDefault="007B5A99" w:rsidP="00195009"/>
        </w:tc>
      </w:tr>
      <w:tr w:rsidR="007B5A99" w:rsidRPr="002A733C">
        <w:trPr>
          <w:trHeight w:hRule="exact" w:val="288"/>
          <w:jc w:val="center"/>
        </w:trPr>
        <w:tc>
          <w:tcPr>
            <w:tcW w:w="10080" w:type="dxa"/>
            <w:gridSpan w:val="43"/>
            <w:tcBorders>
              <w:top w:val="single" w:sz="4" w:space="0" w:color="C0C0C0"/>
              <w:left w:val="single" w:sz="4" w:space="0" w:color="C0C0C0"/>
              <w:bottom w:val="single" w:sz="4" w:space="0" w:color="C0C0C0"/>
              <w:right w:val="single" w:sz="4" w:space="0" w:color="C0C0C0"/>
            </w:tcBorders>
            <w:shd w:val="clear" w:color="auto" w:fill="E6E6E6"/>
            <w:vAlign w:val="center"/>
          </w:tcPr>
          <w:p w:rsidR="007B5A99" w:rsidRPr="002A733C" w:rsidRDefault="007B5A99" w:rsidP="00F264EB">
            <w:pPr>
              <w:pStyle w:val="Heading2"/>
            </w:pPr>
            <w:r w:rsidRPr="002A733C">
              <w:t>References</w:t>
            </w:r>
            <w:r>
              <w:t>*</w:t>
            </w:r>
          </w:p>
        </w:tc>
      </w:tr>
      <w:tr w:rsidR="007B5A99" w:rsidRPr="002A733C">
        <w:trPr>
          <w:trHeight w:hRule="exact" w:val="288"/>
          <w:jc w:val="center"/>
        </w:trPr>
        <w:tc>
          <w:tcPr>
            <w:tcW w:w="10080" w:type="dxa"/>
            <w:gridSpan w:val="43"/>
            <w:tcBorders>
              <w:top w:val="single" w:sz="4" w:space="0" w:color="C0C0C0"/>
              <w:left w:val="single" w:sz="4" w:space="0" w:color="C0C0C0"/>
              <w:bottom w:val="single" w:sz="4" w:space="0" w:color="C0C0C0"/>
              <w:right w:val="single" w:sz="4" w:space="0" w:color="C0C0C0"/>
            </w:tcBorders>
            <w:vAlign w:val="center"/>
          </w:tcPr>
          <w:p w:rsidR="007B5A99" w:rsidRPr="002A733C" w:rsidRDefault="007B5A99" w:rsidP="007229D0">
            <w:pPr>
              <w:pStyle w:val="Italics"/>
            </w:pPr>
            <w:r w:rsidRPr="002A733C">
              <w:t xml:space="preserve">Please list </w:t>
            </w:r>
            <w:r w:rsidRPr="00DA33DD">
              <w:rPr>
                <w:b/>
              </w:rPr>
              <w:t>three professional</w:t>
            </w:r>
            <w:r w:rsidRPr="002A733C">
              <w:t xml:space="preserve"> references</w:t>
            </w:r>
            <w:r>
              <w:t>.</w:t>
            </w:r>
          </w:p>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0929F9" w:rsidP="00FC03A5">
            <w:r>
              <w:t xml:space="preserve">1. </w:t>
            </w:r>
            <w:r w:rsidR="007B5A99" w:rsidRPr="002A733C">
              <w:t>Full Name</w:t>
            </w:r>
          </w:p>
        </w:tc>
        <w:tc>
          <w:tcPr>
            <w:tcW w:w="4299" w:type="dxa"/>
            <w:gridSpan w:val="18"/>
            <w:tcBorders>
              <w:top w:val="single" w:sz="4" w:space="0" w:color="C0C0C0"/>
              <w:bottom w:val="single" w:sz="4" w:space="0" w:color="C0C0C0"/>
              <w:right w:val="single" w:sz="4" w:space="0" w:color="C0C0C0"/>
            </w:tcBorders>
            <w:vAlign w:val="center"/>
          </w:tcPr>
          <w:p w:rsidR="007B5A99" w:rsidRPr="002A733C" w:rsidRDefault="007B5A99" w:rsidP="007229D0"/>
        </w:tc>
        <w:tc>
          <w:tcPr>
            <w:tcW w:w="1101" w:type="dxa"/>
            <w:gridSpan w:val="7"/>
            <w:tcBorders>
              <w:top w:val="single" w:sz="4" w:space="0" w:color="C0C0C0"/>
              <w:left w:val="single" w:sz="4" w:space="0" w:color="C0C0C0"/>
              <w:bottom w:val="single" w:sz="4" w:space="0" w:color="C0C0C0"/>
            </w:tcBorders>
            <w:vAlign w:val="center"/>
          </w:tcPr>
          <w:p w:rsidR="007B5A99" w:rsidRPr="002A733C" w:rsidRDefault="007B5A99" w:rsidP="007229D0">
            <w:r w:rsidRPr="002A733C">
              <w:t>Relationship</w:t>
            </w:r>
          </w:p>
        </w:tc>
        <w:tc>
          <w:tcPr>
            <w:tcW w:w="3600" w:type="dxa"/>
            <w:gridSpan w:val="13"/>
            <w:tcBorders>
              <w:top w:val="single" w:sz="4" w:space="0" w:color="C0C0C0"/>
              <w:bottom w:val="single" w:sz="4" w:space="0" w:color="C0C0C0"/>
              <w:right w:val="single" w:sz="4" w:space="0" w:color="C0C0C0"/>
            </w:tcBorders>
            <w:vAlign w:val="center"/>
          </w:tcPr>
          <w:p w:rsidR="007B5A99" w:rsidRPr="002A733C" w:rsidRDefault="007B5A99" w:rsidP="007229D0"/>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Company</w:t>
            </w:r>
          </w:p>
        </w:tc>
        <w:tc>
          <w:tcPr>
            <w:tcW w:w="4299" w:type="dxa"/>
            <w:gridSpan w:val="18"/>
            <w:tcBorders>
              <w:top w:val="single" w:sz="4" w:space="0" w:color="C0C0C0"/>
              <w:bottom w:val="single" w:sz="4" w:space="0" w:color="C0C0C0"/>
              <w:right w:val="single" w:sz="4" w:space="0" w:color="C0C0C0"/>
            </w:tcBorders>
            <w:vAlign w:val="center"/>
          </w:tcPr>
          <w:p w:rsidR="007B5A99" w:rsidRPr="002A733C" w:rsidRDefault="007B5A99" w:rsidP="007229D0"/>
        </w:tc>
        <w:tc>
          <w:tcPr>
            <w:tcW w:w="676"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Phone</w:t>
            </w:r>
          </w:p>
        </w:tc>
        <w:tc>
          <w:tcPr>
            <w:tcW w:w="4025" w:type="dxa"/>
            <w:gridSpan w:val="15"/>
            <w:tcBorders>
              <w:top w:val="single" w:sz="4" w:space="0" w:color="C0C0C0"/>
              <w:bottom w:val="single" w:sz="4" w:space="0" w:color="C0C0C0"/>
              <w:right w:val="single" w:sz="4" w:space="0" w:color="C0C0C0"/>
            </w:tcBorders>
            <w:vAlign w:val="center"/>
          </w:tcPr>
          <w:p w:rsidR="007B5A99" w:rsidRPr="002A733C" w:rsidRDefault="007B5A99" w:rsidP="007229D0">
            <w:r w:rsidRPr="002A733C">
              <w:t xml:space="preserve">(     </w:t>
            </w:r>
            <w:r>
              <w:t xml:space="preserve">  </w:t>
            </w:r>
            <w:r w:rsidRPr="002A733C">
              <w:t xml:space="preserve">    )</w:t>
            </w:r>
          </w:p>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Address</w:t>
            </w:r>
          </w:p>
        </w:tc>
        <w:tc>
          <w:tcPr>
            <w:tcW w:w="9000" w:type="dxa"/>
            <w:gridSpan w:val="38"/>
            <w:tcBorders>
              <w:top w:val="single" w:sz="4" w:space="0" w:color="C0C0C0"/>
              <w:bottom w:val="single" w:sz="4" w:space="0" w:color="C0C0C0"/>
              <w:right w:val="single" w:sz="4" w:space="0" w:color="C0C0C0"/>
            </w:tcBorders>
            <w:vAlign w:val="center"/>
          </w:tcPr>
          <w:p w:rsidR="007B5A99" w:rsidRPr="002A733C" w:rsidRDefault="007B5A99" w:rsidP="007229D0"/>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0929F9" w:rsidP="007229D0">
            <w:r>
              <w:t xml:space="preserve">2. </w:t>
            </w:r>
            <w:r w:rsidR="007B5A99" w:rsidRPr="002A733C">
              <w:t>Full Name</w:t>
            </w:r>
          </w:p>
        </w:tc>
        <w:tc>
          <w:tcPr>
            <w:tcW w:w="4299" w:type="dxa"/>
            <w:gridSpan w:val="18"/>
            <w:tcBorders>
              <w:top w:val="single" w:sz="4" w:space="0" w:color="C0C0C0"/>
              <w:bottom w:val="single" w:sz="4" w:space="0" w:color="C0C0C0"/>
              <w:right w:val="single" w:sz="4" w:space="0" w:color="C0C0C0"/>
            </w:tcBorders>
            <w:vAlign w:val="center"/>
          </w:tcPr>
          <w:p w:rsidR="007B5A99" w:rsidRPr="002A733C" w:rsidRDefault="007B5A99" w:rsidP="007229D0"/>
        </w:tc>
        <w:tc>
          <w:tcPr>
            <w:tcW w:w="1101" w:type="dxa"/>
            <w:gridSpan w:val="7"/>
            <w:tcBorders>
              <w:top w:val="single" w:sz="4" w:space="0" w:color="C0C0C0"/>
              <w:left w:val="single" w:sz="4" w:space="0" w:color="C0C0C0"/>
              <w:bottom w:val="single" w:sz="4" w:space="0" w:color="C0C0C0"/>
            </w:tcBorders>
            <w:vAlign w:val="center"/>
          </w:tcPr>
          <w:p w:rsidR="007B5A99" w:rsidRPr="002A733C" w:rsidRDefault="007B5A99" w:rsidP="007229D0">
            <w:r w:rsidRPr="002A733C">
              <w:t>Relationship</w:t>
            </w:r>
          </w:p>
        </w:tc>
        <w:tc>
          <w:tcPr>
            <w:tcW w:w="3600" w:type="dxa"/>
            <w:gridSpan w:val="13"/>
            <w:tcBorders>
              <w:top w:val="single" w:sz="4" w:space="0" w:color="C0C0C0"/>
              <w:bottom w:val="single" w:sz="4" w:space="0" w:color="C0C0C0"/>
              <w:right w:val="single" w:sz="4" w:space="0" w:color="C0C0C0"/>
            </w:tcBorders>
            <w:vAlign w:val="center"/>
          </w:tcPr>
          <w:p w:rsidR="007B5A99" w:rsidRPr="002A733C" w:rsidRDefault="007B5A99" w:rsidP="007229D0"/>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Company</w:t>
            </w:r>
          </w:p>
        </w:tc>
        <w:tc>
          <w:tcPr>
            <w:tcW w:w="4299" w:type="dxa"/>
            <w:gridSpan w:val="18"/>
            <w:tcBorders>
              <w:top w:val="single" w:sz="4" w:space="0" w:color="C0C0C0"/>
              <w:bottom w:val="single" w:sz="4" w:space="0" w:color="C0C0C0"/>
              <w:right w:val="single" w:sz="4" w:space="0" w:color="C0C0C0"/>
            </w:tcBorders>
            <w:vAlign w:val="center"/>
          </w:tcPr>
          <w:p w:rsidR="007B5A99" w:rsidRPr="002A733C" w:rsidRDefault="007B5A99" w:rsidP="007229D0"/>
        </w:tc>
        <w:tc>
          <w:tcPr>
            <w:tcW w:w="676"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Phone</w:t>
            </w:r>
          </w:p>
        </w:tc>
        <w:tc>
          <w:tcPr>
            <w:tcW w:w="4025" w:type="dxa"/>
            <w:gridSpan w:val="15"/>
            <w:tcBorders>
              <w:top w:val="single" w:sz="4" w:space="0" w:color="C0C0C0"/>
              <w:bottom w:val="single" w:sz="4" w:space="0" w:color="C0C0C0"/>
              <w:right w:val="single" w:sz="4" w:space="0" w:color="C0C0C0"/>
            </w:tcBorders>
            <w:vAlign w:val="center"/>
          </w:tcPr>
          <w:p w:rsidR="007B5A99" w:rsidRPr="002A733C" w:rsidRDefault="007B5A99" w:rsidP="007229D0">
            <w:r w:rsidRPr="002A733C">
              <w:t xml:space="preserve">(     </w:t>
            </w:r>
            <w:r>
              <w:t xml:space="preserve">  </w:t>
            </w:r>
            <w:r w:rsidRPr="002A733C">
              <w:t xml:space="preserve">    )</w:t>
            </w:r>
          </w:p>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Address</w:t>
            </w:r>
          </w:p>
        </w:tc>
        <w:tc>
          <w:tcPr>
            <w:tcW w:w="9000" w:type="dxa"/>
            <w:gridSpan w:val="38"/>
            <w:tcBorders>
              <w:top w:val="single" w:sz="4" w:space="0" w:color="C0C0C0"/>
              <w:bottom w:val="single" w:sz="4" w:space="0" w:color="C0C0C0"/>
              <w:right w:val="single" w:sz="4" w:space="0" w:color="C0C0C0"/>
            </w:tcBorders>
            <w:vAlign w:val="center"/>
          </w:tcPr>
          <w:p w:rsidR="007B5A99" w:rsidRPr="002A733C" w:rsidRDefault="007B5A99" w:rsidP="007229D0"/>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0929F9" w:rsidP="007229D0">
            <w:r>
              <w:t xml:space="preserve">3. </w:t>
            </w:r>
            <w:r w:rsidR="007B5A99" w:rsidRPr="002A733C">
              <w:t>Full Name</w:t>
            </w:r>
          </w:p>
        </w:tc>
        <w:tc>
          <w:tcPr>
            <w:tcW w:w="4299" w:type="dxa"/>
            <w:gridSpan w:val="18"/>
            <w:tcBorders>
              <w:top w:val="single" w:sz="4" w:space="0" w:color="C0C0C0"/>
              <w:bottom w:val="single" w:sz="4" w:space="0" w:color="C0C0C0"/>
              <w:right w:val="single" w:sz="4" w:space="0" w:color="C0C0C0"/>
            </w:tcBorders>
            <w:vAlign w:val="center"/>
          </w:tcPr>
          <w:p w:rsidR="007B5A99" w:rsidRPr="002A733C" w:rsidRDefault="007B5A99" w:rsidP="007229D0"/>
        </w:tc>
        <w:tc>
          <w:tcPr>
            <w:tcW w:w="1101" w:type="dxa"/>
            <w:gridSpan w:val="7"/>
            <w:tcBorders>
              <w:top w:val="single" w:sz="4" w:space="0" w:color="C0C0C0"/>
              <w:left w:val="single" w:sz="4" w:space="0" w:color="C0C0C0"/>
              <w:bottom w:val="single" w:sz="4" w:space="0" w:color="C0C0C0"/>
            </w:tcBorders>
            <w:vAlign w:val="center"/>
          </w:tcPr>
          <w:p w:rsidR="007B5A99" w:rsidRPr="002A733C" w:rsidRDefault="007B5A99" w:rsidP="007229D0">
            <w:r w:rsidRPr="002A733C">
              <w:t>Relationship</w:t>
            </w:r>
          </w:p>
        </w:tc>
        <w:tc>
          <w:tcPr>
            <w:tcW w:w="3600" w:type="dxa"/>
            <w:gridSpan w:val="13"/>
            <w:tcBorders>
              <w:top w:val="single" w:sz="4" w:space="0" w:color="C0C0C0"/>
              <w:bottom w:val="single" w:sz="4" w:space="0" w:color="C0C0C0"/>
              <w:right w:val="single" w:sz="4" w:space="0" w:color="C0C0C0"/>
            </w:tcBorders>
            <w:vAlign w:val="center"/>
          </w:tcPr>
          <w:p w:rsidR="007B5A99" w:rsidRPr="002A733C" w:rsidRDefault="007B5A99" w:rsidP="007229D0"/>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Company</w:t>
            </w:r>
          </w:p>
        </w:tc>
        <w:tc>
          <w:tcPr>
            <w:tcW w:w="4299" w:type="dxa"/>
            <w:gridSpan w:val="18"/>
            <w:tcBorders>
              <w:top w:val="single" w:sz="4" w:space="0" w:color="C0C0C0"/>
              <w:bottom w:val="single" w:sz="4" w:space="0" w:color="C0C0C0"/>
              <w:right w:val="single" w:sz="4" w:space="0" w:color="C0C0C0"/>
            </w:tcBorders>
            <w:vAlign w:val="center"/>
          </w:tcPr>
          <w:p w:rsidR="007B5A99" w:rsidRPr="002A733C" w:rsidRDefault="007B5A99" w:rsidP="007229D0"/>
        </w:tc>
        <w:tc>
          <w:tcPr>
            <w:tcW w:w="676"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Phone</w:t>
            </w:r>
          </w:p>
        </w:tc>
        <w:tc>
          <w:tcPr>
            <w:tcW w:w="4025" w:type="dxa"/>
            <w:gridSpan w:val="15"/>
            <w:tcBorders>
              <w:top w:val="single" w:sz="4" w:space="0" w:color="C0C0C0"/>
              <w:bottom w:val="single" w:sz="4" w:space="0" w:color="C0C0C0"/>
              <w:right w:val="single" w:sz="4" w:space="0" w:color="C0C0C0"/>
            </w:tcBorders>
            <w:vAlign w:val="center"/>
          </w:tcPr>
          <w:p w:rsidR="007B5A99" w:rsidRPr="002A733C" w:rsidRDefault="007B5A99" w:rsidP="007229D0">
            <w:r w:rsidRPr="002A733C">
              <w:t xml:space="preserve">(    </w:t>
            </w:r>
            <w:r>
              <w:t xml:space="preserve">  </w:t>
            </w:r>
            <w:r w:rsidRPr="002A733C">
              <w:t xml:space="preserve">     )</w:t>
            </w:r>
          </w:p>
        </w:tc>
      </w:tr>
      <w:tr w:rsidR="007B5A99" w:rsidRPr="002A733C">
        <w:trPr>
          <w:trHeight w:hRule="exact" w:val="403"/>
          <w:jc w:val="center"/>
        </w:trPr>
        <w:tc>
          <w:tcPr>
            <w:tcW w:w="1080" w:type="dxa"/>
            <w:gridSpan w:val="5"/>
            <w:tcBorders>
              <w:top w:val="single" w:sz="4" w:space="0" w:color="C0C0C0"/>
              <w:left w:val="single" w:sz="4" w:space="0" w:color="C0C0C0"/>
              <w:bottom w:val="single" w:sz="4" w:space="0" w:color="C0C0C0"/>
            </w:tcBorders>
            <w:vAlign w:val="center"/>
          </w:tcPr>
          <w:p w:rsidR="007B5A99" w:rsidRPr="002A733C" w:rsidRDefault="007B5A99" w:rsidP="007229D0">
            <w:r w:rsidRPr="002A733C">
              <w:t>Address</w:t>
            </w:r>
          </w:p>
        </w:tc>
        <w:tc>
          <w:tcPr>
            <w:tcW w:w="9000" w:type="dxa"/>
            <w:gridSpan w:val="38"/>
            <w:tcBorders>
              <w:top w:val="single" w:sz="4" w:space="0" w:color="C0C0C0"/>
              <w:bottom w:val="single" w:sz="4" w:space="0" w:color="C0C0C0"/>
              <w:right w:val="single" w:sz="4" w:space="0" w:color="C0C0C0"/>
            </w:tcBorders>
            <w:vAlign w:val="center"/>
          </w:tcPr>
          <w:p w:rsidR="007B5A99" w:rsidRPr="002A733C" w:rsidRDefault="007B5A99" w:rsidP="007229D0"/>
        </w:tc>
      </w:tr>
      <w:tr w:rsidR="000D2539"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43"/>
            <w:shd w:val="clear" w:color="auto" w:fill="E6E6E6"/>
            <w:vAlign w:val="center"/>
          </w:tcPr>
          <w:p w:rsidR="000D2539" w:rsidRPr="002A733C" w:rsidRDefault="00CD247C" w:rsidP="00F264EB">
            <w:pPr>
              <w:pStyle w:val="Heading2"/>
            </w:pPr>
            <w:r>
              <w:lastRenderedPageBreak/>
              <w:br w:type="page"/>
            </w:r>
            <w:r w:rsidR="000D2539" w:rsidRPr="002A733C">
              <w:t xml:space="preserve">Previous </w:t>
            </w:r>
            <w:r w:rsidR="000D2539">
              <w:t>Employment</w:t>
            </w:r>
            <w:r w:rsidR="0032278A">
              <w:t>*</w:t>
            </w:r>
          </w:p>
        </w:tc>
      </w:tr>
      <w:tr w:rsidR="0019779B"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01" w:type="dxa"/>
            <w:gridSpan w:val="4"/>
            <w:vAlign w:val="center"/>
          </w:tcPr>
          <w:p w:rsidR="000D2539" w:rsidRPr="002A733C" w:rsidRDefault="000D2539" w:rsidP="0019779B">
            <w:r w:rsidRPr="002A733C">
              <w:t>Company</w:t>
            </w:r>
          </w:p>
        </w:tc>
        <w:tc>
          <w:tcPr>
            <w:tcW w:w="4399" w:type="dxa"/>
            <w:gridSpan w:val="20"/>
            <w:tcBorders>
              <w:right w:val="single" w:sz="4" w:space="0" w:color="C0C0C0"/>
            </w:tcBorders>
            <w:vAlign w:val="center"/>
          </w:tcPr>
          <w:p w:rsidR="000D2539" w:rsidRPr="002A733C" w:rsidRDefault="000D2539" w:rsidP="0019779B"/>
        </w:tc>
        <w:tc>
          <w:tcPr>
            <w:tcW w:w="810" w:type="dxa"/>
            <w:gridSpan w:val="5"/>
            <w:tcBorders>
              <w:left w:val="single" w:sz="4" w:space="0" w:color="C0C0C0"/>
            </w:tcBorders>
            <w:vAlign w:val="center"/>
          </w:tcPr>
          <w:p w:rsidR="000D2539" w:rsidRPr="002A733C" w:rsidRDefault="000D2539" w:rsidP="0019779B">
            <w:r w:rsidRPr="002A733C">
              <w:t>Phone</w:t>
            </w:r>
          </w:p>
        </w:tc>
        <w:tc>
          <w:tcPr>
            <w:tcW w:w="3870" w:type="dxa"/>
            <w:gridSpan w:val="14"/>
            <w:vAlign w:val="center"/>
          </w:tcPr>
          <w:p w:rsidR="000D2539" w:rsidRPr="002A733C" w:rsidRDefault="0019779B" w:rsidP="0019779B">
            <w:r w:rsidRPr="002A733C">
              <w:t xml:space="preserve">(    </w:t>
            </w:r>
            <w:r>
              <w:t xml:space="preserve">  </w:t>
            </w:r>
            <w:r w:rsidRPr="002A733C">
              <w:t xml:space="preserve">     )</w:t>
            </w:r>
          </w:p>
        </w:tc>
      </w:tr>
      <w:tr w:rsidR="0019779B" w:rsidRPr="002A733C" w:rsidTr="007D33A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3"/>
            <w:vAlign w:val="center"/>
          </w:tcPr>
          <w:p w:rsidR="000D2539" w:rsidRPr="002A733C" w:rsidRDefault="0019779B" w:rsidP="0019779B">
            <w:r>
              <w:t>Address</w:t>
            </w:r>
          </w:p>
        </w:tc>
        <w:tc>
          <w:tcPr>
            <w:tcW w:w="4412" w:type="dxa"/>
            <w:gridSpan w:val="21"/>
            <w:tcBorders>
              <w:right w:val="single" w:sz="4" w:space="0" w:color="C0C0C0"/>
            </w:tcBorders>
            <w:vAlign w:val="center"/>
          </w:tcPr>
          <w:p w:rsidR="000D2539" w:rsidRPr="002A733C" w:rsidRDefault="000D2539" w:rsidP="0019779B"/>
        </w:tc>
        <w:tc>
          <w:tcPr>
            <w:tcW w:w="1080" w:type="dxa"/>
            <w:gridSpan w:val="6"/>
            <w:tcBorders>
              <w:left w:val="single" w:sz="4" w:space="0" w:color="C0C0C0"/>
            </w:tcBorders>
            <w:vAlign w:val="center"/>
          </w:tcPr>
          <w:p w:rsidR="000D2539" w:rsidRPr="002A733C" w:rsidRDefault="000D2539" w:rsidP="0019779B">
            <w:r w:rsidRPr="002A733C">
              <w:t>Supervisor</w:t>
            </w:r>
          </w:p>
        </w:tc>
        <w:tc>
          <w:tcPr>
            <w:tcW w:w="3600" w:type="dxa"/>
            <w:gridSpan w:val="13"/>
            <w:vAlign w:val="center"/>
          </w:tcPr>
          <w:p w:rsidR="000D2539" w:rsidRPr="002A733C" w:rsidRDefault="000D2539" w:rsidP="0019779B"/>
        </w:tc>
      </w:tr>
      <w:tr w:rsidR="001059A0"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3"/>
            <w:vAlign w:val="center"/>
          </w:tcPr>
          <w:p w:rsidR="000D2539" w:rsidRPr="002A733C" w:rsidRDefault="0019779B" w:rsidP="0019779B">
            <w:r>
              <w:t>Job Title</w:t>
            </w:r>
          </w:p>
        </w:tc>
        <w:tc>
          <w:tcPr>
            <w:tcW w:w="3152" w:type="dxa"/>
            <w:gridSpan w:val="16"/>
            <w:tcBorders>
              <w:right w:val="single" w:sz="4" w:space="0" w:color="C0C0C0"/>
            </w:tcBorders>
            <w:vAlign w:val="center"/>
          </w:tcPr>
          <w:p w:rsidR="000D2539" w:rsidRPr="002A733C" w:rsidRDefault="000D2539" w:rsidP="0019779B"/>
        </w:tc>
        <w:tc>
          <w:tcPr>
            <w:tcW w:w="1260" w:type="dxa"/>
            <w:gridSpan w:val="5"/>
            <w:tcBorders>
              <w:left w:val="single" w:sz="4" w:space="0" w:color="C0C0C0"/>
            </w:tcBorders>
            <w:vAlign w:val="center"/>
          </w:tcPr>
          <w:p w:rsidR="000D2539" w:rsidRPr="002A733C" w:rsidRDefault="000D2539" w:rsidP="0019779B">
            <w:r w:rsidRPr="002A733C">
              <w:t>Starting Salary</w:t>
            </w:r>
          </w:p>
        </w:tc>
        <w:tc>
          <w:tcPr>
            <w:tcW w:w="1530" w:type="dxa"/>
            <w:gridSpan w:val="8"/>
            <w:tcBorders>
              <w:right w:val="single" w:sz="4" w:space="0" w:color="C0C0C0"/>
            </w:tcBorders>
            <w:vAlign w:val="center"/>
          </w:tcPr>
          <w:p w:rsidR="000D2539" w:rsidRPr="002A733C" w:rsidRDefault="000D2539" w:rsidP="0019779B">
            <w:r w:rsidRPr="002A733C">
              <w:t>$</w:t>
            </w:r>
          </w:p>
        </w:tc>
        <w:tc>
          <w:tcPr>
            <w:tcW w:w="1170" w:type="dxa"/>
            <w:gridSpan w:val="7"/>
            <w:tcBorders>
              <w:left w:val="single" w:sz="4" w:space="0" w:color="C0C0C0"/>
            </w:tcBorders>
            <w:vAlign w:val="center"/>
          </w:tcPr>
          <w:p w:rsidR="000D2539" w:rsidRPr="002A733C" w:rsidRDefault="000D2539" w:rsidP="0019779B">
            <w:r w:rsidRPr="002A733C">
              <w:t>Ending Salary</w:t>
            </w:r>
          </w:p>
        </w:tc>
        <w:tc>
          <w:tcPr>
            <w:tcW w:w="1980" w:type="dxa"/>
            <w:gridSpan w:val="4"/>
            <w:vAlign w:val="center"/>
          </w:tcPr>
          <w:p w:rsidR="000D2539" w:rsidRPr="002A733C" w:rsidRDefault="000D2539" w:rsidP="0019779B">
            <w:r w:rsidRPr="002A733C">
              <w:t>$</w:t>
            </w:r>
          </w:p>
        </w:tc>
      </w:tr>
      <w:tr w:rsidR="004C2FE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424" w:type="dxa"/>
            <w:gridSpan w:val="8"/>
            <w:vAlign w:val="center"/>
          </w:tcPr>
          <w:p w:rsidR="000D2539" w:rsidRPr="002A733C" w:rsidRDefault="000D2539" w:rsidP="0019779B">
            <w:r w:rsidRPr="002A733C">
              <w:t>Responsibilities</w:t>
            </w:r>
          </w:p>
        </w:tc>
        <w:tc>
          <w:tcPr>
            <w:tcW w:w="8656" w:type="dxa"/>
            <w:gridSpan w:val="35"/>
            <w:vAlign w:val="center"/>
          </w:tcPr>
          <w:p w:rsidR="000D2539" w:rsidRPr="002A733C" w:rsidRDefault="000D2539" w:rsidP="0019779B"/>
        </w:tc>
      </w:tr>
      <w:tr w:rsidR="0019779B"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9" w:type="dxa"/>
            <w:vAlign w:val="center"/>
          </w:tcPr>
          <w:p w:rsidR="000D2539" w:rsidRPr="002A733C" w:rsidRDefault="000D2539" w:rsidP="0019779B">
            <w:r w:rsidRPr="002A733C">
              <w:t>From</w:t>
            </w:r>
          </w:p>
        </w:tc>
        <w:tc>
          <w:tcPr>
            <w:tcW w:w="705" w:type="dxa"/>
            <w:gridSpan w:val="7"/>
            <w:vAlign w:val="center"/>
          </w:tcPr>
          <w:p w:rsidR="000D2539" w:rsidRPr="002A733C" w:rsidRDefault="000D2539" w:rsidP="0019779B"/>
        </w:tc>
        <w:tc>
          <w:tcPr>
            <w:tcW w:w="644" w:type="dxa"/>
            <w:gridSpan w:val="4"/>
            <w:vAlign w:val="center"/>
          </w:tcPr>
          <w:p w:rsidR="000D2539" w:rsidRPr="002A733C" w:rsidRDefault="000D2539" w:rsidP="0019779B">
            <w:r w:rsidRPr="002A733C">
              <w:t>To</w:t>
            </w:r>
          </w:p>
        </w:tc>
        <w:tc>
          <w:tcPr>
            <w:tcW w:w="628" w:type="dxa"/>
            <w:gridSpan w:val="3"/>
            <w:tcBorders>
              <w:right w:val="single" w:sz="4" w:space="0" w:color="C0C0C0"/>
            </w:tcBorders>
            <w:vAlign w:val="center"/>
          </w:tcPr>
          <w:p w:rsidR="000D2539" w:rsidRPr="002A733C" w:rsidRDefault="000D2539" w:rsidP="0019779B"/>
        </w:tc>
        <w:tc>
          <w:tcPr>
            <w:tcW w:w="1804" w:type="dxa"/>
            <w:gridSpan w:val="6"/>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22"/>
            <w:vAlign w:val="center"/>
          </w:tcPr>
          <w:p w:rsidR="000D2539" w:rsidRPr="002A733C" w:rsidRDefault="000D2539" w:rsidP="0019779B"/>
        </w:tc>
      </w:tr>
      <w:tr w:rsidR="008D40FF"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500" w:type="dxa"/>
            <w:gridSpan w:val="21"/>
            <w:vAlign w:val="center"/>
          </w:tcPr>
          <w:p w:rsidR="000D2539" w:rsidRPr="002A733C" w:rsidRDefault="000D2539" w:rsidP="0019779B">
            <w:r w:rsidRPr="002A733C">
              <w:t>May we contact your previous supervisor for a reference?</w:t>
            </w:r>
          </w:p>
        </w:tc>
        <w:tc>
          <w:tcPr>
            <w:tcW w:w="900" w:type="dxa"/>
            <w:gridSpan w:val="3"/>
            <w:vAlign w:val="center"/>
          </w:tcPr>
          <w:p w:rsidR="000D2539" w:rsidRPr="002A733C" w:rsidRDefault="000D2539" w:rsidP="00CA28E6">
            <w:r w:rsidRPr="002A733C">
              <w:t>YES</w:t>
            </w:r>
            <w:r w:rsidR="0019779B">
              <w:t xml:space="preserve">  </w:t>
            </w:r>
            <w:r w:rsidR="00342646"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42646">
              <w:rPr>
                <w:rStyle w:val="CheckBoxChar"/>
              </w:rPr>
            </w:r>
            <w:r w:rsidR="00342646">
              <w:rPr>
                <w:rStyle w:val="CheckBoxChar"/>
              </w:rPr>
              <w:fldChar w:fldCharType="separate"/>
            </w:r>
            <w:r w:rsidR="00342646" w:rsidRPr="0019779B">
              <w:rPr>
                <w:rStyle w:val="CheckBoxChar"/>
              </w:rPr>
              <w:fldChar w:fldCharType="end"/>
            </w:r>
          </w:p>
        </w:tc>
        <w:tc>
          <w:tcPr>
            <w:tcW w:w="810" w:type="dxa"/>
            <w:gridSpan w:val="5"/>
            <w:vAlign w:val="center"/>
          </w:tcPr>
          <w:p w:rsidR="000D2539" w:rsidRPr="002A733C" w:rsidRDefault="000D2539" w:rsidP="00CA28E6">
            <w:r w:rsidRPr="002A733C">
              <w:t>NO</w:t>
            </w:r>
            <w:r w:rsidR="0019779B">
              <w:t xml:space="preserve">  </w:t>
            </w:r>
            <w:r w:rsidR="00342646"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42646">
              <w:rPr>
                <w:rStyle w:val="CheckBoxChar"/>
              </w:rPr>
            </w:r>
            <w:r w:rsidR="00342646">
              <w:rPr>
                <w:rStyle w:val="CheckBoxChar"/>
              </w:rPr>
              <w:fldChar w:fldCharType="separate"/>
            </w:r>
            <w:r w:rsidR="00342646" w:rsidRPr="0019779B">
              <w:rPr>
                <w:rStyle w:val="CheckBoxChar"/>
              </w:rPr>
              <w:fldChar w:fldCharType="end"/>
            </w:r>
          </w:p>
        </w:tc>
        <w:tc>
          <w:tcPr>
            <w:tcW w:w="3870" w:type="dxa"/>
            <w:gridSpan w:val="14"/>
            <w:vAlign w:val="center"/>
          </w:tcPr>
          <w:p w:rsidR="000D2539" w:rsidRPr="002A733C" w:rsidRDefault="000D2539" w:rsidP="0019779B"/>
        </w:tc>
      </w:tr>
      <w:tr w:rsidR="0019779B"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01" w:type="dxa"/>
            <w:gridSpan w:val="4"/>
            <w:vAlign w:val="center"/>
          </w:tcPr>
          <w:p w:rsidR="000D2539" w:rsidRPr="002A733C" w:rsidRDefault="000D2539" w:rsidP="0019779B">
            <w:r w:rsidRPr="002A733C">
              <w:t>Company</w:t>
            </w:r>
          </w:p>
        </w:tc>
        <w:tc>
          <w:tcPr>
            <w:tcW w:w="4399" w:type="dxa"/>
            <w:gridSpan w:val="20"/>
            <w:tcBorders>
              <w:right w:val="single" w:sz="4" w:space="0" w:color="C0C0C0"/>
            </w:tcBorders>
            <w:vAlign w:val="center"/>
          </w:tcPr>
          <w:p w:rsidR="000D2539" w:rsidRPr="002A733C" w:rsidRDefault="000D2539" w:rsidP="0019779B"/>
        </w:tc>
        <w:tc>
          <w:tcPr>
            <w:tcW w:w="810" w:type="dxa"/>
            <w:gridSpan w:val="5"/>
            <w:tcBorders>
              <w:left w:val="single" w:sz="4" w:space="0" w:color="C0C0C0"/>
            </w:tcBorders>
            <w:vAlign w:val="center"/>
          </w:tcPr>
          <w:p w:rsidR="000D2539" w:rsidRPr="002A733C" w:rsidRDefault="000D2539" w:rsidP="0019779B">
            <w:r w:rsidRPr="002A733C">
              <w:t>Phone</w:t>
            </w:r>
          </w:p>
        </w:tc>
        <w:tc>
          <w:tcPr>
            <w:tcW w:w="3870" w:type="dxa"/>
            <w:gridSpan w:val="14"/>
            <w:vAlign w:val="center"/>
          </w:tcPr>
          <w:p w:rsidR="000D2539" w:rsidRPr="002A733C" w:rsidRDefault="000D2539" w:rsidP="0019779B">
            <w:r w:rsidRPr="002A733C">
              <w:t>(         )</w:t>
            </w:r>
          </w:p>
        </w:tc>
      </w:tr>
      <w:tr w:rsidR="0019779B" w:rsidRPr="002A733C" w:rsidTr="007D33A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3"/>
            <w:vAlign w:val="center"/>
          </w:tcPr>
          <w:p w:rsidR="000D2539" w:rsidRPr="002A733C" w:rsidRDefault="000D2539" w:rsidP="0019779B">
            <w:r w:rsidRPr="002A733C">
              <w:t>Address</w:t>
            </w:r>
          </w:p>
        </w:tc>
        <w:tc>
          <w:tcPr>
            <w:tcW w:w="4412" w:type="dxa"/>
            <w:gridSpan w:val="21"/>
            <w:tcBorders>
              <w:right w:val="single" w:sz="4" w:space="0" w:color="C0C0C0"/>
            </w:tcBorders>
            <w:vAlign w:val="center"/>
          </w:tcPr>
          <w:p w:rsidR="000D2539" w:rsidRPr="002A733C" w:rsidRDefault="000D2539" w:rsidP="0019779B"/>
        </w:tc>
        <w:tc>
          <w:tcPr>
            <w:tcW w:w="1080" w:type="dxa"/>
            <w:gridSpan w:val="6"/>
            <w:tcBorders>
              <w:left w:val="single" w:sz="4" w:space="0" w:color="C0C0C0"/>
            </w:tcBorders>
            <w:vAlign w:val="center"/>
          </w:tcPr>
          <w:p w:rsidR="000D2539" w:rsidRPr="002A733C" w:rsidRDefault="000D2539" w:rsidP="0019779B">
            <w:r w:rsidRPr="002A733C">
              <w:t>Supervisor</w:t>
            </w:r>
          </w:p>
        </w:tc>
        <w:tc>
          <w:tcPr>
            <w:tcW w:w="3600" w:type="dxa"/>
            <w:gridSpan w:val="13"/>
            <w:vAlign w:val="center"/>
          </w:tcPr>
          <w:p w:rsidR="000D2539" w:rsidRPr="002A733C" w:rsidRDefault="000D2539" w:rsidP="0019779B"/>
        </w:tc>
      </w:tr>
      <w:tr w:rsidR="001059A0"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3"/>
            <w:vAlign w:val="center"/>
          </w:tcPr>
          <w:p w:rsidR="000D2539" w:rsidRPr="002A733C" w:rsidRDefault="000D2539" w:rsidP="0019779B">
            <w:r w:rsidRPr="002A733C">
              <w:t>Job Title</w:t>
            </w:r>
          </w:p>
        </w:tc>
        <w:tc>
          <w:tcPr>
            <w:tcW w:w="3152" w:type="dxa"/>
            <w:gridSpan w:val="16"/>
            <w:tcBorders>
              <w:right w:val="single" w:sz="4" w:space="0" w:color="C0C0C0"/>
            </w:tcBorders>
            <w:vAlign w:val="center"/>
          </w:tcPr>
          <w:p w:rsidR="000D2539" w:rsidRPr="002A733C" w:rsidRDefault="000D2539" w:rsidP="0019779B"/>
        </w:tc>
        <w:tc>
          <w:tcPr>
            <w:tcW w:w="1260" w:type="dxa"/>
            <w:gridSpan w:val="5"/>
            <w:tcBorders>
              <w:left w:val="single" w:sz="4" w:space="0" w:color="C0C0C0"/>
            </w:tcBorders>
            <w:vAlign w:val="center"/>
          </w:tcPr>
          <w:p w:rsidR="000D2539" w:rsidRPr="002A733C" w:rsidRDefault="000D2539" w:rsidP="0019779B">
            <w:r w:rsidRPr="002A733C">
              <w:t>Starting Salary</w:t>
            </w:r>
          </w:p>
        </w:tc>
        <w:tc>
          <w:tcPr>
            <w:tcW w:w="1530" w:type="dxa"/>
            <w:gridSpan w:val="8"/>
            <w:tcBorders>
              <w:right w:val="single" w:sz="4" w:space="0" w:color="C0C0C0"/>
            </w:tcBorders>
            <w:vAlign w:val="center"/>
          </w:tcPr>
          <w:p w:rsidR="000D2539" w:rsidRPr="002A733C" w:rsidRDefault="000D2539" w:rsidP="0019779B">
            <w:r w:rsidRPr="002A733C">
              <w:t>$</w:t>
            </w:r>
          </w:p>
        </w:tc>
        <w:tc>
          <w:tcPr>
            <w:tcW w:w="1170" w:type="dxa"/>
            <w:gridSpan w:val="7"/>
            <w:tcBorders>
              <w:left w:val="single" w:sz="4" w:space="0" w:color="C0C0C0"/>
            </w:tcBorders>
            <w:vAlign w:val="center"/>
          </w:tcPr>
          <w:p w:rsidR="000D2539" w:rsidRPr="002A733C" w:rsidRDefault="000D2539" w:rsidP="0019779B">
            <w:r w:rsidRPr="002A733C">
              <w:t>Ending Salary</w:t>
            </w:r>
          </w:p>
        </w:tc>
        <w:tc>
          <w:tcPr>
            <w:tcW w:w="1980" w:type="dxa"/>
            <w:gridSpan w:val="4"/>
            <w:vAlign w:val="center"/>
          </w:tcPr>
          <w:p w:rsidR="000D2539" w:rsidRPr="002A733C" w:rsidRDefault="000D2539" w:rsidP="0019779B">
            <w:r w:rsidRPr="002A733C">
              <w:t>$</w:t>
            </w:r>
          </w:p>
        </w:tc>
      </w:tr>
      <w:tr w:rsidR="004C2FE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424" w:type="dxa"/>
            <w:gridSpan w:val="8"/>
            <w:vAlign w:val="center"/>
          </w:tcPr>
          <w:p w:rsidR="000D2539" w:rsidRPr="002A733C" w:rsidRDefault="000D2539" w:rsidP="0019779B">
            <w:r w:rsidRPr="002A733C">
              <w:t>Responsibilities</w:t>
            </w:r>
          </w:p>
        </w:tc>
        <w:tc>
          <w:tcPr>
            <w:tcW w:w="8656" w:type="dxa"/>
            <w:gridSpan w:val="35"/>
            <w:vAlign w:val="center"/>
          </w:tcPr>
          <w:p w:rsidR="000D2539" w:rsidRPr="002A733C" w:rsidRDefault="000D2539" w:rsidP="0019779B"/>
        </w:tc>
      </w:tr>
      <w:tr w:rsidR="0019779B"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9" w:type="dxa"/>
            <w:vAlign w:val="center"/>
          </w:tcPr>
          <w:p w:rsidR="000D2539" w:rsidRPr="002A733C" w:rsidRDefault="000D2539" w:rsidP="0019779B">
            <w:r w:rsidRPr="002A733C">
              <w:t>From</w:t>
            </w:r>
          </w:p>
        </w:tc>
        <w:tc>
          <w:tcPr>
            <w:tcW w:w="705" w:type="dxa"/>
            <w:gridSpan w:val="7"/>
            <w:vAlign w:val="center"/>
          </w:tcPr>
          <w:p w:rsidR="000D2539" w:rsidRPr="002A733C" w:rsidRDefault="000D2539" w:rsidP="0019779B"/>
        </w:tc>
        <w:tc>
          <w:tcPr>
            <w:tcW w:w="644" w:type="dxa"/>
            <w:gridSpan w:val="4"/>
            <w:vAlign w:val="center"/>
          </w:tcPr>
          <w:p w:rsidR="000D2539" w:rsidRPr="002A733C" w:rsidRDefault="000D2539" w:rsidP="0019779B">
            <w:r w:rsidRPr="002A733C">
              <w:t>To</w:t>
            </w:r>
          </w:p>
        </w:tc>
        <w:tc>
          <w:tcPr>
            <w:tcW w:w="628" w:type="dxa"/>
            <w:gridSpan w:val="3"/>
            <w:tcBorders>
              <w:right w:val="single" w:sz="4" w:space="0" w:color="C0C0C0"/>
            </w:tcBorders>
            <w:vAlign w:val="center"/>
          </w:tcPr>
          <w:p w:rsidR="000D2539" w:rsidRPr="002A733C" w:rsidRDefault="000D2539" w:rsidP="0019779B"/>
        </w:tc>
        <w:tc>
          <w:tcPr>
            <w:tcW w:w="1804" w:type="dxa"/>
            <w:gridSpan w:val="6"/>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22"/>
            <w:vAlign w:val="center"/>
          </w:tcPr>
          <w:p w:rsidR="000D2539" w:rsidRPr="002A733C" w:rsidRDefault="000D2539" w:rsidP="0019779B"/>
        </w:tc>
      </w:tr>
      <w:tr w:rsidR="00CA28E6"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500" w:type="dxa"/>
            <w:gridSpan w:val="21"/>
            <w:vAlign w:val="center"/>
          </w:tcPr>
          <w:p w:rsidR="000D2539" w:rsidRPr="002A733C" w:rsidRDefault="000D2539" w:rsidP="0019779B">
            <w:r w:rsidRPr="002A733C">
              <w:t>May we contact your previous supervisor for a reference?</w:t>
            </w:r>
          </w:p>
        </w:tc>
        <w:tc>
          <w:tcPr>
            <w:tcW w:w="900" w:type="dxa"/>
            <w:gridSpan w:val="3"/>
            <w:vAlign w:val="center"/>
          </w:tcPr>
          <w:p w:rsidR="000D2539" w:rsidRPr="002A733C" w:rsidRDefault="002D486E" w:rsidP="00CA28E6">
            <w:r w:rsidRPr="002A733C">
              <w:t>YES</w:t>
            </w:r>
            <w:r>
              <w:t xml:space="preserve">  </w:t>
            </w:r>
            <w:r w:rsidR="00342646"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42646">
              <w:rPr>
                <w:rStyle w:val="CheckBoxChar"/>
              </w:rPr>
            </w:r>
            <w:r w:rsidR="00342646">
              <w:rPr>
                <w:rStyle w:val="CheckBoxChar"/>
              </w:rPr>
              <w:fldChar w:fldCharType="separate"/>
            </w:r>
            <w:r w:rsidR="00342646" w:rsidRPr="0019779B">
              <w:rPr>
                <w:rStyle w:val="CheckBoxChar"/>
              </w:rPr>
              <w:fldChar w:fldCharType="end"/>
            </w:r>
          </w:p>
        </w:tc>
        <w:tc>
          <w:tcPr>
            <w:tcW w:w="810" w:type="dxa"/>
            <w:gridSpan w:val="5"/>
            <w:vAlign w:val="center"/>
          </w:tcPr>
          <w:p w:rsidR="000D2539" w:rsidRPr="002A733C" w:rsidRDefault="002D486E" w:rsidP="00CA28E6">
            <w:r w:rsidRPr="002A733C">
              <w:t>NO</w:t>
            </w:r>
            <w:r>
              <w:t xml:space="preserve">  </w:t>
            </w:r>
            <w:r w:rsidR="00342646"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42646">
              <w:rPr>
                <w:rStyle w:val="CheckBoxChar"/>
              </w:rPr>
            </w:r>
            <w:r w:rsidR="00342646">
              <w:rPr>
                <w:rStyle w:val="CheckBoxChar"/>
              </w:rPr>
              <w:fldChar w:fldCharType="separate"/>
            </w:r>
            <w:r w:rsidR="00342646" w:rsidRPr="0019779B">
              <w:rPr>
                <w:rStyle w:val="CheckBoxChar"/>
              </w:rPr>
              <w:fldChar w:fldCharType="end"/>
            </w:r>
          </w:p>
        </w:tc>
        <w:tc>
          <w:tcPr>
            <w:tcW w:w="3870" w:type="dxa"/>
            <w:gridSpan w:val="14"/>
            <w:vAlign w:val="center"/>
          </w:tcPr>
          <w:p w:rsidR="000D2539" w:rsidRPr="002A733C" w:rsidRDefault="000D2539" w:rsidP="0019779B"/>
        </w:tc>
      </w:tr>
      <w:tr w:rsidR="00CA28E6"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3"/>
            <w:vAlign w:val="center"/>
          </w:tcPr>
          <w:p w:rsidR="000D2539" w:rsidRPr="002A733C" w:rsidRDefault="000D2539" w:rsidP="0019779B">
            <w:r w:rsidRPr="002A733C">
              <w:t>Company</w:t>
            </w:r>
          </w:p>
        </w:tc>
        <w:tc>
          <w:tcPr>
            <w:tcW w:w="4412" w:type="dxa"/>
            <w:gridSpan w:val="21"/>
            <w:tcBorders>
              <w:right w:val="single" w:sz="4" w:space="0" w:color="C0C0C0"/>
            </w:tcBorders>
            <w:vAlign w:val="center"/>
          </w:tcPr>
          <w:p w:rsidR="000D2539" w:rsidRPr="002A733C" w:rsidRDefault="000D2539" w:rsidP="0019779B"/>
        </w:tc>
        <w:tc>
          <w:tcPr>
            <w:tcW w:w="810" w:type="dxa"/>
            <w:gridSpan w:val="5"/>
            <w:tcBorders>
              <w:left w:val="single" w:sz="4" w:space="0" w:color="C0C0C0"/>
            </w:tcBorders>
            <w:vAlign w:val="center"/>
          </w:tcPr>
          <w:p w:rsidR="000D2539" w:rsidRPr="002A733C" w:rsidRDefault="000D2539" w:rsidP="0019779B">
            <w:r w:rsidRPr="002A733C">
              <w:t>Phone</w:t>
            </w:r>
          </w:p>
        </w:tc>
        <w:tc>
          <w:tcPr>
            <w:tcW w:w="3870" w:type="dxa"/>
            <w:gridSpan w:val="14"/>
            <w:vAlign w:val="center"/>
          </w:tcPr>
          <w:p w:rsidR="000D2539" w:rsidRPr="002A733C" w:rsidRDefault="000D2539" w:rsidP="0019779B">
            <w:r w:rsidRPr="002A733C">
              <w:t>(         )</w:t>
            </w:r>
          </w:p>
        </w:tc>
      </w:tr>
      <w:tr w:rsidR="0019779B" w:rsidRPr="002A733C" w:rsidTr="007D33A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3"/>
            <w:vAlign w:val="center"/>
          </w:tcPr>
          <w:p w:rsidR="000D2539" w:rsidRPr="002A733C" w:rsidRDefault="000D2539" w:rsidP="0019779B">
            <w:r w:rsidRPr="002A733C">
              <w:t>Address</w:t>
            </w:r>
          </w:p>
        </w:tc>
        <w:tc>
          <w:tcPr>
            <w:tcW w:w="4412" w:type="dxa"/>
            <w:gridSpan w:val="21"/>
            <w:tcBorders>
              <w:right w:val="single" w:sz="4" w:space="0" w:color="C0C0C0"/>
            </w:tcBorders>
            <w:vAlign w:val="center"/>
          </w:tcPr>
          <w:p w:rsidR="000D2539" w:rsidRPr="002A733C" w:rsidRDefault="000D2539" w:rsidP="0019779B"/>
        </w:tc>
        <w:tc>
          <w:tcPr>
            <w:tcW w:w="1080" w:type="dxa"/>
            <w:gridSpan w:val="6"/>
            <w:tcBorders>
              <w:left w:val="single" w:sz="4" w:space="0" w:color="C0C0C0"/>
            </w:tcBorders>
            <w:vAlign w:val="center"/>
          </w:tcPr>
          <w:p w:rsidR="000D2539" w:rsidRPr="002A733C" w:rsidRDefault="000D2539" w:rsidP="0019779B">
            <w:r w:rsidRPr="002A733C">
              <w:t>Supervisor</w:t>
            </w:r>
          </w:p>
        </w:tc>
        <w:tc>
          <w:tcPr>
            <w:tcW w:w="3600" w:type="dxa"/>
            <w:gridSpan w:val="13"/>
            <w:vAlign w:val="center"/>
          </w:tcPr>
          <w:p w:rsidR="000D2539" w:rsidRPr="002A733C" w:rsidRDefault="000D2539" w:rsidP="0019779B"/>
        </w:tc>
      </w:tr>
      <w:tr w:rsidR="001059A0"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3"/>
            <w:vAlign w:val="center"/>
          </w:tcPr>
          <w:p w:rsidR="000D2539" w:rsidRPr="002A733C" w:rsidRDefault="000D2539" w:rsidP="0019779B">
            <w:r w:rsidRPr="002A733C">
              <w:t>Job Title</w:t>
            </w:r>
          </w:p>
        </w:tc>
        <w:tc>
          <w:tcPr>
            <w:tcW w:w="3152" w:type="dxa"/>
            <w:gridSpan w:val="16"/>
            <w:tcBorders>
              <w:right w:val="single" w:sz="4" w:space="0" w:color="C0C0C0"/>
            </w:tcBorders>
            <w:vAlign w:val="center"/>
          </w:tcPr>
          <w:p w:rsidR="000D2539" w:rsidRPr="002A733C" w:rsidRDefault="000D2539" w:rsidP="0019779B"/>
        </w:tc>
        <w:tc>
          <w:tcPr>
            <w:tcW w:w="1260" w:type="dxa"/>
            <w:gridSpan w:val="5"/>
            <w:tcBorders>
              <w:left w:val="single" w:sz="4" w:space="0" w:color="C0C0C0"/>
            </w:tcBorders>
            <w:vAlign w:val="center"/>
          </w:tcPr>
          <w:p w:rsidR="000D2539" w:rsidRPr="002A733C" w:rsidRDefault="000D2539" w:rsidP="0019779B">
            <w:r w:rsidRPr="002A733C">
              <w:t>Starting Salary</w:t>
            </w:r>
          </w:p>
        </w:tc>
        <w:tc>
          <w:tcPr>
            <w:tcW w:w="1530" w:type="dxa"/>
            <w:gridSpan w:val="8"/>
            <w:tcBorders>
              <w:right w:val="single" w:sz="4" w:space="0" w:color="C0C0C0"/>
            </w:tcBorders>
            <w:vAlign w:val="center"/>
          </w:tcPr>
          <w:p w:rsidR="000D2539" w:rsidRPr="002A733C" w:rsidRDefault="000D2539" w:rsidP="0019779B">
            <w:r w:rsidRPr="002A733C">
              <w:t>$</w:t>
            </w:r>
          </w:p>
        </w:tc>
        <w:tc>
          <w:tcPr>
            <w:tcW w:w="1170" w:type="dxa"/>
            <w:gridSpan w:val="7"/>
            <w:tcBorders>
              <w:left w:val="single" w:sz="4" w:space="0" w:color="C0C0C0"/>
            </w:tcBorders>
            <w:vAlign w:val="center"/>
          </w:tcPr>
          <w:p w:rsidR="000D2539" w:rsidRPr="002A733C" w:rsidRDefault="000D2539" w:rsidP="0019779B">
            <w:r w:rsidRPr="002A733C">
              <w:t>Ending Salary</w:t>
            </w:r>
          </w:p>
        </w:tc>
        <w:tc>
          <w:tcPr>
            <w:tcW w:w="1980" w:type="dxa"/>
            <w:gridSpan w:val="4"/>
            <w:vAlign w:val="center"/>
          </w:tcPr>
          <w:p w:rsidR="000D2539" w:rsidRPr="002A733C" w:rsidRDefault="000D2539" w:rsidP="0019779B">
            <w:r w:rsidRPr="002A733C">
              <w:t>$</w:t>
            </w:r>
          </w:p>
        </w:tc>
      </w:tr>
      <w:tr w:rsidR="004C2FE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424" w:type="dxa"/>
            <w:gridSpan w:val="8"/>
            <w:vAlign w:val="center"/>
          </w:tcPr>
          <w:p w:rsidR="000D2539" w:rsidRPr="002A733C" w:rsidRDefault="000D2539" w:rsidP="0019779B">
            <w:r w:rsidRPr="002A733C">
              <w:t>Responsibilities</w:t>
            </w:r>
          </w:p>
        </w:tc>
        <w:tc>
          <w:tcPr>
            <w:tcW w:w="8656" w:type="dxa"/>
            <w:gridSpan w:val="35"/>
            <w:vAlign w:val="center"/>
          </w:tcPr>
          <w:p w:rsidR="000D2539" w:rsidRPr="002A733C" w:rsidRDefault="000D2539" w:rsidP="0019779B"/>
        </w:tc>
      </w:tr>
      <w:tr w:rsidR="0019779B"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9" w:type="dxa"/>
            <w:vAlign w:val="center"/>
          </w:tcPr>
          <w:p w:rsidR="000D2539" w:rsidRPr="002A733C" w:rsidRDefault="000D2539" w:rsidP="0019779B">
            <w:r w:rsidRPr="002A733C">
              <w:t>From</w:t>
            </w:r>
          </w:p>
        </w:tc>
        <w:tc>
          <w:tcPr>
            <w:tcW w:w="705" w:type="dxa"/>
            <w:gridSpan w:val="7"/>
            <w:vAlign w:val="center"/>
          </w:tcPr>
          <w:p w:rsidR="000D2539" w:rsidRPr="002A733C" w:rsidRDefault="000D2539" w:rsidP="0019779B"/>
        </w:tc>
        <w:tc>
          <w:tcPr>
            <w:tcW w:w="644" w:type="dxa"/>
            <w:gridSpan w:val="4"/>
            <w:vAlign w:val="center"/>
          </w:tcPr>
          <w:p w:rsidR="000D2539" w:rsidRPr="002A733C" w:rsidRDefault="000D2539" w:rsidP="0019779B">
            <w:r w:rsidRPr="002A733C">
              <w:t>To</w:t>
            </w:r>
          </w:p>
        </w:tc>
        <w:tc>
          <w:tcPr>
            <w:tcW w:w="628" w:type="dxa"/>
            <w:gridSpan w:val="3"/>
            <w:tcBorders>
              <w:right w:val="single" w:sz="4" w:space="0" w:color="C0C0C0"/>
            </w:tcBorders>
            <w:vAlign w:val="center"/>
          </w:tcPr>
          <w:p w:rsidR="000D2539" w:rsidRPr="002A733C" w:rsidRDefault="000D2539" w:rsidP="0019779B"/>
        </w:tc>
        <w:tc>
          <w:tcPr>
            <w:tcW w:w="1804" w:type="dxa"/>
            <w:gridSpan w:val="6"/>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22"/>
            <w:vAlign w:val="center"/>
          </w:tcPr>
          <w:p w:rsidR="000D2539" w:rsidRPr="002A733C" w:rsidRDefault="000D2539" w:rsidP="0019779B"/>
        </w:tc>
      </w:tr>
      <w:tr w:rsidR="00CA28E6"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500" w:type="dxa"/>
            <w:gridSpan w:val="2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gridSpan w:val="3"/>
            <w:tcBorders>
              <w:bottom w:val="single" w:sz="4" w:space="0" w:color="C0C0C0"/>
            </w:tcBorders>
            <w:vAlign w:val="center"/>
          </w:tcPr>
          <w:p w:rsidR="000D2539" w:rsidRPr="002A733C" w:rsidRDefault="002D486E" w:rsidP="00CA28E6">
            <w:r w:rsidRPr="002A733C">
              <w:t>YES</w:t>
            </w:r>
            <w:r>
              <w:t xml:space="preserve">  </w:t>
            </w:r>
            <w:r w:rsidR="00342646"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42646">
              <w:rPr>
                <w:rStyle w:val="CheckBoxChar"/>
              </w:rPr>
            </w:r>
            <w:r w:rsidR="00342646">
              <w:rPr>
                <w:rStyle w:val="CheckBoxChar"/>
              </w:rPr>
              <w:fldChar w:fldCharType="separate"/>
            </w:r>
            <w:r w:rsidR="00342646" w:rsidRPr="0019779B">
              <w:rPr>
                <w:rStyle w:val="CheckBoxChar"/>
              </w:rPr>
              <w:fldChar w:fldCharType="end"/>
            </w:r>
          </w:p>
        </w:tc>
        <w:tc>
          <w:tcPr>
            <w:tcW w:w="810" w:type="dxa"/>
            <w:gridSpan w:val="5"/>
            <w:tcBorders>
              <w:bottom w:val="single" w:sz="4" w:space="0" w:color="C0C0C0"/>
            </w:tcBorders>
            <w:vAlign w:val="center"/>
          </w:tcPr>
          <w:p w:rsidR="000D2539" w:rsidRPr="002A733C" w:rsidRDefault="002D486E" w:rsidP="00CA28E6">
            <w:r w:rsidRPr="002A733C">
              <w:t>NO</w:t>
            </w:r>
            <w:r>
              <w:t xml:space="preserve">  </w:t>
            </w:r>
            <w:r w:rsidR="00342646"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42646">
              <w:rPr>
                <w:rStyle w:val="CheckBoxChar"/>
              </w:rPr>
            </w:r>
            <w:r w:rsidR="00342646">
              <w:rPr>
                <w:rStyle w:val="CheckBoxChar"/>
              </w:rPr>
              <w:fldChar w:fldCharType="separate"/>
            </w:r>
            <w:r w:rsidR="00342646" w:rsidRPr="0019779B">
              <w:rPr>
                <w:rStyle w:val="CheckBoxChar"/>
              </w:rPr>
              <w:fldChar w:fldCharType="end"/>
            </w:r>
          </w:p>
        </w:tc>
        <w:tc>
          <w:tcPr>
            <w:tcW w:w="3870" w:type="dxa"/>
            <w:gridSpan w:val="14"/>
            <w:tcBorders>
              <w:bottom w:val="single" w:sz="4" w:space="0" w:color="C0C0C0"/>
            </w:tcBorders>
            <w:vAlign w:val="center"/>
          </w:tcPr>
          <w:p w:rsidR="000D2539" w:rsidRPr="002A733C" w:rsidRDefault="000D2539" w:rsidP="0019779B"/>
        </w:tc>
      </w:tr>
      <w:tr w:rsidR="000D2539" w:rsidRPr="002A733C" w:rsidTr="007D33A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56"/>
          <w:jc w:val="center"/>
        </w:trPr>
        <w:tc>
          <w:tcPr>
            <w:tcW w:w="10080" w:type="dxa"/>
            <w:gridSpan w:val="43"/>
            <w:tcBorders>
              <w:left w:val="nil"/>
              <w:bottom w:val="single" w:sz="4" w:space="0" w:color="C0C0C0"/>
              <w:right w:val="nil"/>
            </w:tcBorders>
            <w:vAlign w:val="center"/>
          </w:tcPr>
          <w:p w:rsidR="000D2539" w:rsidRPr="00A24D5C" w:rsidRDefault="00A24D5C" w:rsidP="0019779B">
            <w:pPr>
              <w:rPr>
                <w:b/>
              </w:rPr>
            </w:pPr>
            <w:r w:rsidRPr="00A24D5C">
              <w:rPr>
                <w:b/>
              </w:rPr>
              <w:t>* Required fields</w:t>
            </w:r>
          </w:p>
        </w:tc>
      </w:tr>
      <w:tr w:rsidR="000D2539" w:rsidRPr="002A733C" w:rsidTr="007D33A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831"/>
          <w:jc w:val="center"/>
        </w:trPr>
        <w:tc>
          <w:tcPr>
            <w:tcW w:w="10080" w:type="dxa"/>
            <w:gridSpan w:val="43"/>
            <w:shd w:val="clear" w:color="auto" w:fill="E6E6E6"/>
            <w:vAlign w:val="center"/>
          </w:tcPr>
          <w:p w:rsidR="000D2539" w:rsidRPr="002A733C" w:rsidRDefault="007D33AD" w:rsidP="007D33AD">
            <w:pPr>
              <w:pStyle w:val="ListBullet"/>
            </w:pPr>
            <w:r w:rsidRPr="0027007E">
              <w:rPr>
                <w:b/>
              </w:rPr>
              <w:t xml:space="preserve">SKILLS:  </w:t>
            </w:r>
            <w:r w:rsidRPr="0027007E">
              <w:t xml:space="preserve">Please list technical skills, clerical skills, trade skills, etc., relevant to this position.  Include relevant computer systems and </w:t>
            </w:r>
            <w:r>
              <w:t xml:space="preserve"> </w:t>
            </w:r>
            <w:r w:rsidRPr="0027007E">
              <w:t xml:space="preserve">software packages of which you have a working knowledge, and note your level of proficiency (basic, intermediate, expert) </w:t>
            </w:r>
          </w:p>
        </w:tc>
      </w:tr>
      <w:tr w:rsidR="0019779B" w:rsidRPr="002A733C" w:rsidTr="007D33A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3"/>
            <w:vAlign w:val="center"/>
          </w:tcPr>
          <w:p w:rsidR="000D2539" w:rsidRPr="002A733C" w:rsidRDefault="000D2539" w:rsidP="0019779B"/>
        </w:tc>
        <w:tc>
          <w:tcPr>
            <w:tcW w:w="5492" w:type="dxa"/>
            <w:gridSpan w:val="27"/>
            <w:tcBorders>
              <w:right w:val="single" w:sz="4" w:space="0" w:color="C0C0C0"/>
            </w:tcBorders>
            <w:vAlign w:val="center"/>
          </w:tcPr>
          <w:p w:rsidR="000D2539" w:rsidRPr="002A733C" w:rsidRDefault="000D2539" w:rsidP="0019779B"/>
        </w:tc>
        <w:tc>
          <w:tcPr>
            <w:tcW w:w="502" w:type="dxa"/>
            <w:gridSpan w:val="3"/>
            <w:tcBorders>
              <w:left w:val="single" w:sz="4" w:space="0" w:color="C0C0C0"/>
            </w:tcBorders>
            <w:vAlign w:val="center"/>
          </w:tcPr>
          <w:p w:rsidR="000D2539" w:rsidRPr="002A733C" w:rsidRDefault="000D2539" w:rsidP="0019779B"/>
        </w:tc>
        <w:tc>
          <w:tcPr>
            <w:tcW w:w="677" w:type="dxa"/>
            <w:gridSpan w:val="3"/>
            <w:vAlign w:val="center"/>
          </w:tcPr>
          <w:p w:rsidR="000D2539" w:rsidRPr="002A733C" w:rsidRDefault="000D2539" w:rsidP="0019779B"/>
        </w:tc>
        <w:tc>
          <w:tcPr>
            <w:tcW w:w="429" w:type="dxa"/>
            <w:gridSpan w:val="2"/>
            <w:vAlign w:val="center"/>
          </w:tcPr>
          <w:p w:rsidR="000D2539" w:rsidRPr="002A733C" w:rsidRDefault="000D2539" w:rsidP="0019779B"/>
        </w:tc>
        <w:tc>
          <w:tcPr>
            <w:tcW w:w="1992" w:type="dxa"/>
            <w:gridSpan w:val="5"/>
            <w:vAlign w:val="center"/>
          </w:tcPr>
          <w:p w:rsidR="000D2539" w:rsidRPr="002A733C" w:rsidRDefault="000D2539" w:rsidP="0019779B"/>
        </w:tc>
      </w:tr>
      <w:tr w:rsidR="00CA28E6" w:rsidRPr="002A733C" w:rsidTr="007D33A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708" w:type="dxa"/>
            <w:gridSpan w:val="10"/>
            <w:vAlign w:val="center"/>
          </w:tcPr>
          <w:p w:rsidR="000D2539" w:rsidRPr="002A733C" w:rsidRDefault="000D2539" w:rsidP="0019779B"/>
        </w:tc>
        <w:tc>
          <w:tcPr>
            <w:tcW w:w="4772" w:type="dxa"/>
            <w:gridSpan w:val="20"/>
            <w:tcBorders>
              <w:right w:val="single" w:sz="4" w:space="0" w:color="C0C0C0"/>
            </w:tcBorders>
            <w:vAlign w:val="center"/>
          </w:tcPr>
          <w:p w:rsidR="000D2539" w:rsidRPr="002A733C" w:rsidRDefault="000D2539" w:rsidP="0019779B"/>
        </w:tc>
        <w:tc>
          <w:tcPr>
            <w:tcW w:w="1620" w:type="dxa"/>
            <w:gridSpan w:val="9"/>
            <w:tcBorders>
              <w:left w:val="single" w:sz="4" w:space="0" w:color="C0C0C0"/>
            </w:tcBorders>
            <w:vAlign w:val="center"/>
          </w:tcPr>
          <w:p w:rsidR="000D2539" w:rsidRPr="002A733C" w:rsidRDefault="000D2539" w:rsidP="0019779B"/>
        </w:tc>
        <w:tc>
          <w:tcPr>
            <w:tcW w:w="1980" w:type="dxa"/>
            <w:gridSpan w:val="4"/>
            <w:vAlign w:val="center"/>
          </w:tcPr>
          <w:p w:rsidR="000D2539" w:rsidRPr="002A733C" w:rsidRDefault="000D2539" w:rsidP="0019779B"/>
        </w:tc>
      </w:tr>
      <w:tr w:rsidR="004C2FE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608" w:type="dxa"/>
            <w:gridSpan w:val="14"/>
            <w:tcBorders>
              <w:bottom w:val="single" w:sz="4" w:space="0" w:color="C0C0C0"/>
            </w:tcBorders>
            <w:vAlign w:val="center"/>
          </w:tcPr>
          <w:p w:rsidR="000D2539" w:rsidRPr="002A733C" w:rsidRDefault="000D2539" w:rsidP="0019779B"/>
        </w:tc>
        <w:tc>
          <w:tcPr>
            <w:tcW w:w="7472" w:type="dxa"/>
            <w:gridSpan w:val="29"/>
            <w:tcBorders>
              <w:bottom w:val="single" w:sz="4" w:space="0" w:color="C0C0C0"/>
            </w:tcBorders>
            <w:vAlign w:val="center"/>
          </w:tcPr>
          <w:p w:rsidR="000D2539" w:rsidRPr="002A733C" w:rsidRDefault="000D2539" w:rsidP="0019779B"/>
        </w:tc>
      </w:tr>
      <w:tr w:rsidR="000D2539" w:rsidRPr="002A733C" w:rsidTr="007D33A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6"/>
          <w:jc w:val="center"/>
        </w:trPr>
        <w:tc>
          <w:tcPr>
            <w:tcW w:w="10080" w:type="dxa"/>
            <w:gridSpan w:val="43"/>
            <w:tcBorders>
              <w:left w:val="nil"/>
              <w:bottom w:val="single" w:sz="4" w:space="0" w:color="C0C0C0"/>
              <w:right w:val="nil"/>
            </w:tcBorders>
            <w:vAlign w:val="center"/>
          </w:tcPr>
          <w:p w:rsidR="000D2539" w:rsidRPr="002A733C" w:rsidRDefault="000D2539" w:rsidP="0019779B"/>
        </w:tc>
      </w:tr>
      <w:tr w:rsidR="000D2539"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43"/>
            <w:shd w:val="clear" w:color="auto" w:fill="E6E6E6"/>
            <w:vAlign w:val="center"/>
          </w:tcPr>
          <w:p w:rsidR="000D2539" w:rsidRPr="00F264EB" w:rsidRDefault="000D2539" w:rsidP="00F264EB">
            <w:pPr>
              <w:pStyle w:val="Heading2"/>
            </w:pPr>
            <w:r w:rsidRPr="00F264EB">
              <w:t>Disclaimer and Signature</w:t>
            </w:r>
          </w:p>
        </w:tc>
      </w:tr>
      <w:tr w:rsidR="000D2539"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008"/>
          <w:jc w:val="center"/>
        </w:trPr>
        <w:tc>
          <w:tcPr>
            <w:tcW w:w="10080" w:type="dxa"/>
            <w:gridSpan w:val="43"/>
            <w:tcBorders>
              <w:top w:val="nil"/>
              <w:bottom w:val="single" w:sz="4" w:space="0" w:color="C0C0C0"/>
            </w:tcBorders>
            <w:vAlign w:val="center"/>
          </w:tcPr>
          <w:p w:rsidR="00FC03A5" w:rsidRPr="000936CF" w:rsidRDefault="00FC03A5" w:rsidP="00FC03A5">
            <w:pPr>
              <w:pStyle w:val="Disclaimer"/>
              <w:numPr>
                <w:ilvl w:val="0"/>
                <w:numId w:val="15"/>
              </w:numPr>
              <w:rPr>
                <w:rFonts w:ascii="Times New Roman" w:hAnsi="Times New Roman"/>
              </w:rPr>
            </w:pPr>
            <w:r w:rsidRPr="000936CF">
              <w:rPr>
                <w:rFonts w:ascii="Times New Roman" w:hAnsi="Times New Roman"/>
                <w:color w:val="000000"/>
                <w:sz w:val="18"/>
                <w:szCs w:val="18"/>
              </w:rPr>
              <w:t>I hereby certify that all of the facts and information listed on this employment application are true and complete. I understand that any false, incomplete or misleading information given by me on this application is sufficient cause for rejection of this application. I also understand and agree that any such false, incomplete, or misleading information discovered on this application at any time after I am employed may result in my dismissal.</w:t>
            </w:r>
          </w:p>
          <w:p w:rsidR="00FC03A5" w:rsidRPr="00FC03A5" w:rsidRDefault="00FC03A5" w:rsidP="00FC03A5">
            <w:pPr>
              <w:pStyle w:val="ListParagraph"/>
              <w:numPr>
                <w:ilvl w:val="0"/>
                <w:numId w:val="15"/>
              </w:numPr>
              <w:rPr>
                <w:rFonts w:ascii="Times New Roman" w:hAnsi="Times New Roman"/>
                <w:color w:val="000000"/>
                <w:sz w:val="18"/>
                <w:szCs w:val="18"/>
              </w:rPr>
            </w:pPr>
            <w:r w:rsidRPr="000936CF">
              <w:rPr>
                <w:rFonts w:ascii="Times New Roman" w:hAnsi="Times New Roman"/>
                <w:color w:val="000000"/>
                <w:sz w:val="18"/>
                <w:szCs w:val="18"/>
              </w:rPr>
              <w:t xml:space="preserve">I hereby authorize </w:t>
            </w:r>
            <w:r w:rsidR="000D387F">
              <w:rPr>
                <w:rFonts w:ascii="Times New Roman" w:hAnsi="Times New Roman"/>
                <w:color w:val="000000"/>
                <w:sz w:val="18"/>
                <w:szCs w:val="18"/>
              </w:rPr>
              <w:t>Alpha Builders Group</w:t>
            </w:r>
            <w:r w:rsidR="000936CF" w:rsidRPr="000936CF">
              <w:rPr>
                <w:rFonts w:ascii="Times New Roman" w:hAnsi="Times New Roman"/>
                <w:color w:val="000000"/>
                <w:sz w:val="18"/>
                <w:szCs w:val="18"/>
              </w:rPr>
              <w:t>, Inc to</w:t>
            </w:r>
            <w:r w:rsidRPr="000936CF">
              <w:rPr>
                <w:rFonts w:ascii="Times New Roman" w:hAnsi="Times New Roman"/>
                <w:color w:val="000000"/>
                <w:sz w:val="18"/>
                <w:szCs w:val="18"/>
              </w:rPr>
              <w:t xml:space="preserve"> investigate all statements contained in this</w:t>
            </w:r>
            <w:r w:rsidRPr="00FC03A5">
              <w:rPr>
                <w:rFonts w:ascii="Times New Roman" w:hAnsi="Times New Roman"/>
                <w:color w:val="000000"/>
                <w:sz w:val="18"/>
                <w:szCs w:val="18"/>
              </w:rPr>
              <w:t xml:space="preserve"> application, to interview the references and previous employers listed in this application, and to obtain a report from a consumer reporting agency to be used for employment purpos</w:t>
            </w:r>
            <w:r w:rsidR="000936CF">
              <w:rPr>
                <w:rFonts w:ascii="Times New Roman" w:hAnsi="Times New Roman"/>
                <w:color w:val="000000"/>
                <w:sz w:val="18"/>
                <w:szCs w:val="18"/>
              </w:rPr>
              <w:t>es in accordance with the Backg</w:t>
            </w:r>
            <w:r w:rsidRPr="00FC03A5">
              <w:rPr>
                <w:rFonts w:ascii="Times New Roman" w:hAnsi="Times New Roman"/>
                <w:color w:val="000000"/>
                <w:sz w:val="18"/>
                <w:szCs w:val="18"/>
              </w:rPr>
              <w:t xml:space="preserve">round check. I authorize the references and previous employers listed to give </w:t>
            </w:r>
            <w:r w:rsidR="000D387F">
              <w:rPr>
                <w:rFonts w:ascii="Times New Roman" w:hAnsi="Times New Roman"/>
                <w:color w:val="000000"/>
                <w:sz w:val="18"/>
                <w:szCs w:val="18"/>
              </w:rPr>
              <w:t>Alpha Builders Group</w:t>
            </w:r>
            <w:r w:rsidR="000D387F" w:rsidRPr="000936CF">
              <w:rPr>
                <w:rFonts w:ascii="Times New Roman" w:hAnsi="Times New Roman"/>
                <w:color w:val="000000"/>
                <w:sz w:val="18"/>
                <w:szCs w:val="18"/>
              </w:rPr>
              <w:t>, Inc</w:t>
            </w:r>
            <w:r w:rsidR="000D387F" w:rsidRPr="00FC03A5">
              <w:rPr>
                <w:rFonts w:ascii="Times New Roman" w:hAnsi="Times New Roman"/>
                <w:color w:val="000000"/>
                <w:sz w:val="18"/>
                <w:szCs w:val="18"/>
              </w:rPr>
              <w:t xml:space="preserve"> </w:t>
            </w:r>
            <w:r w:rsidR="000D387F">
              <w:rPr>
                <w:rFonts w:ascii="Times New Roman" w:hAnsi="Times New Roman"/>
                <w:color w:val="000000"/>
                <w:sz w:val="18"/>
                <w:szCs w:val="18"/>
              </w:rPr>
              <w:t xml:space="preserve"> </w:t>
            </w:r>
            <w:r w:rsidR="000936CF" w:rsidRPr="00FC03A5">
              <w:rPr>
                <w:rFonts w:ascii="Times New Roman" w:hAnsi="Times New Roman"/>
                <w:color w:val="000000"/>
                <w:sz w:val="18"/>
                <w:szCs w:val="18"/>
              </w:rPr>
              <w:t>all</w:t>
            </w:r>
            <w:r w:rsidRPr="00FC03A5">
              <w:rPr>
                <w:rFonts w:ascii="Times New Roman" w:hAnsi="Times New Roman"/>
                <w:color w:val="000000"/>
                <w:sz w:val="18"/>
                <w:szCs w:val="18"/>
              </w:rPr>
              <w:t xml:space="preserve"> facts, opinions and evaluations concerning my previous </w:t>
            </w:r>
            <w:r w:rsidRPr="00FC03A5">
              <w:rPr>
                <w:rFonts w:ascii="Times New Roman" w:hAnsi="Times New Roman"/>
                <w:color w:val="000000"/>
                <w:sz w:val="18"/>
                <w:szCs w:val="18"/>
              </w:rPr>
              <w:lastRenderedPageBreak/>
              <w:t xml:space="preserve">employment and any other information they may have, personal or otherwise, and release all such parties from any liability which may allegedly arise from furnishing such information to </w:t>
            </w:r>
            <w:r w:rsidR="008B2585">
              <w:rPr>
                <w:rFonts w:ascii="Times New Roman" w:hAnsi="Times New Roman"/>
                <w:color w:val="000000"/>
                <w:sz w:val="18"/>
                <w:szCs w:val="18"/>
              </w:rPr>
              <w:t>Alpha Builders Group</w:t>
            </w:r>
            <w:r w:rsidR="008B2585" w:rsidRPr="000936CF">
              <w:rPr>
                <w:rFonts w:ascii="Times New Roman" w:hAnsi="Times New Roman"/>
                <w:color w:val="000000"/>
                <w:sz w:val="18"/>
                <w:szCs w:val="18"/>
              </w:rPr>
              <w:t>, Inc</w:t>
            </w:r>
            <w:r w:rsidRPr="00FC03A5">
              <w:rPr>
                <w:rFonts w:ascii="Times New Roman" w:hAnsi="Times New Roman"/>
                <w:color w:val="000000"/>
                <w:sz w:val="18"/>
                <w:szCs w:val="18"/>
              </w:rPr>
              <w:t xml:space="preserve"> including but not limited to, any liability for defamation or invasion of privacy.</w:t>
            </w:r>
          </w:p>
          <w:p w:rsidR="00FC03A5" w:rsidRPr="00FC03A5" w:rsidRDefault="00FC03A5" w:rsidP="00FC03A5">
            <w:pPr>
              <w:pStyle w:val="ListParagraph"/>
              <w:numPr>
                <w:ilvl w:val="0"/>
                <w:numId w:val="15"/>
              </w:numPr>
              <w:rPr>
                <w:rFonts w:ascii="Times New Roman" w:eastAsiaTheme="minorHAnsi" w:hAnsi="Times New Roman"/>
                <w:sz w:val="22"/>
                <w:szCs w:val="22"/>
              </w:rPr>
            </w:pPr>
            <w:r w:rsidRPr="00FC03A5">
              <w:rPr>
                <w:rFonts w:ascii="Times New Roman" w:hAnsi="Times New Roman"/>
                <w:color w:val="000000"/>
                <w:sz w:val="18"/>
                <w:szCs w:val="18"/>
              </w:rPr>
              <w:t xml:space="preserve">If I am offered employment, I understand that such an offer will be conditioned upon satisfactory results of a background investigation. If then employed, I understand that I will </w:t>
            </w:r>
            <w:r w:rsidR="00647F70">
              <w:rPr>
                <w:rFonts w:ascii="Times New Roman" w:hAnsi="Times New Roman"/>
                <w:color w:val="000000"/>
                <w:sz w:val="18"/>
                <w:szCs w:val="18"/>
              </w:rPr>
              <w:t>b</w:t>
            </w:r>
            <w:r w:rsidR="00062966">
              <w:rPr>
                <w:rFonts w:ascii="Times New Roman" w:hAnsi="Times New Roman"/>
                <w:color w:val="000000"/>
                <w:sz w:val="18"/>
                <w:szCs w:val="18"/>
              </w:rPr>
              <w:t>e required to serve a sixty (60</w:t>
            </w:r>
            <w:r w:rsidRPr="00FC03A5">
              <w:rPr>
                <w:rFonts w:ascii="Times New Roman" w:hAnsi="Times New Roman"/>
                <w:color w:val="000000"/>
                <w:sz w:val="18"/>
                <w:szCs w:val="18"/>
              </w:rPr>
              <w:t xml:space="preserve">) day probationary period. I further understand that my employment and compensation can be terminated, with or without cause or notice, at any time, regardless of the successful completion of my probationary period, at the option of either </w:t>
            </w:r>
            <w:r w:rsidR="008B2585">
              <w:rPr>
                <w:rFonts w:ascii="Times New Roman" w:hAnsi="Times New Roman"/>
                <w:color w:val="000000"/>
                <w:sz w:val="18"/>
                <w:szCs w:val="18"/>
              </w:rPr>
              <w:t>Alpha Builders Group</w:t>
            </w:r>
            <w:r w:rsidR="008B2585" w:rsidRPr="000936CF">
              <w:rPr>
                <w:rFonts w:ascii="Times New Roman" w:hAnsi="Times New Roman"/>
                <w:color w:val="000000"/>
                <w:sz w:val="18"/>
                <w:szCs w:val="18"/>
              </w:rPr>
              <w:t>, Inc</w:t>
            </w:r>
            <w:r w:rsidR="008B2585" w:rsidRPr="00FC03A5">
              <w:rPr>
                <w:rFonts w:ascii="Times New Roman" w:hAnsi="Times New Roman"/>
                <w:color w:val="000000"/>
                <w:sz w:val="18"/>
                <w:szCs w:val="18"/>
              </w:rPr>
              <w:t xml:space="preserve"> </w:t>
            </w:r>
            <w:r w:rsidRPr="00FC03A5">
              <w:rPr>
                <w:rFonts w:ascii="Times New Roman" w:hAnsi="Times New Roman"/>
                <w:color w:val="000000"/>
                <w:sz w:val="18"/>
                <w:szCs w:val="18"/>
              </w:rPr>
              <w:t xml:space="preserve">or myself. </w:t>
            </w:r>
          </w:p>
          <w:p w:rsidR="00FC03A5" w:rsidRPr="008B2585" w:rsidRDefault="00FC03A5" w:rsidP="00FC03A5">
            <w:pPr>
              <w:pStyle w:val="ListParagraph"/>
              <w:numPr>
                <w:ilvl w:val="0"/>
                <w:numId w:val="15"/>
              </w:numPr>
              <w:rPr>
                <w:rFonts w:ascii="Times New Roman" w:eastAsiaTheme="minorHAnsi" w:hAnsi="Times New Roman"/>
                <w:sz w:val="22"/>
                <w:szCs w:val="22"/>
              </w:rPr>
            </w:pPr>
            <w:r>
              <w:rPr>
                <w:rFonts w:ascii="Times New Roman" w:hAnsi="Times New Roman"/>
                <w:color w:val="000000"/>
                <w:sz w:val="18"/>
                <w:szCs w:val="18"/>
              </w:rPr>
              <w:t xml:space="preserve">I </w:t>
            </w:r>
            <w:r w:rsidRPr="00FC03A5">
              <w:rPr>
                <w:rFonts w:ascii="Times New Roman" w:hAnsi="Times New Roman"/>
                <w:color w:val="000000"/>
                <w:sz w:val="18"/>
                <w:szCs w:val="18"/>
              </w:rPr>
              <w:t xml:space="preserve">hereby authorize </w:t>
            </w:r>
            <w:r w:rsidR="008B2585">
              <w:rPr>
                <w:rFonts w:ascii="Times New Roman" w:hAnsi="Times New Roman"/>
                <w:color w:val="000000"/>
                <w:sz w:val="18"/>
                <w:szCs w:val="18"/>
              </w:rPr>
              <w:t>Alpha Builders Group</w:t>
            </w:r>
            <w:r w:rsidR="008B2585" w:rsidRPr="000936CF">
              <w:rPr>
                <w:rFonts w:ascii="Times New Roman" w:hAnsi="Times New Roman"/>
                <w:color w:val="000000"/>
                <w:sz w:val="18"/>
                <w:szCs w:val="18"/>
              </w:rPr>
              <w:t>, Inc</w:t>
            </w:r>
            <w:r w:rsidR="008B2585" w:rsidRPr="00FC03A5">
              <w:rPr>
                <w:rFonts w:ascii="Times New Roman" w:hAnsi="Times New Roman"/>
                <w:color w:val="000000"/>
                <w:sz w:val="18"/>
                <w:szCs w:val="18"/>
              </w:rPr>
              <w:t xml:space="preserve"> </w:t>
            </w:r>
            <w:r w:rsidR="000936CF" w:rsidRPr="00FC03A5">
              <w:rPr>
                <w:rFonts w:ascii="Times New Roman" w:hAnsi="Times New Roman"/>
                <w:color w:val="000000"/>
                <w:sz w:val="18"/>
                <w:szCs w:val="18"/>
              </w:rPr>
              <w:t>to</w:t>
            </w:r>
            <w:r w:rsidRPr="00FC03A5">
              <w:rPr>
                <w:rFonts w:ascii="Times New Roman" w:hAnsi="Times New Roman"/>
                <w:color w:val="000000"/>
                <w:sz w:val="18"/>
                <w:szCs w:val="18"/>
              </w:rPr>
              <w:t xml:space="preserve"> obtain a consumer report (including, but not limited to, criminal history, motor vehicle reports, abuse registries, and workers' compensation records</w:t>
            </w:r>
            <w:r>
              <w:rPr>
                <w:rFonts w:ascii="Times New Roman" w:hAnsi="Times New Roman"/>
                <w:color w:val="000000"/>
                <w:sz w:val="18"/>
                <w:szCs w:val="18"/>
              </w:rPr>
              <w:t>)</w:t>
            </w:r>
            <w:r w:rsidRPr="00FC03A5">
              <w:rPr>
                <w:rFonts w:ascii="Times New Roman" w:hAnsi="Times New Roman"/>
                <w:color w:val="000000"/>
                <w:sz w:val="18"/>
                <w:szCs w:val="18"/>
              </w:rPr>
              <w:t xml:space="preserve"> concerning me. It is my understanding that </w:t>
            </w:r>
            <w:r w:rsidR="008B2585">
              <w:rPr>
                <w:rFonts w:ascii="Times New Roman" w:hAnsi="Times New Roman"/>
                <w:color w:val="000000"/>
                <w:sz w:val="18"/>
                <w:szCs w:val="18"/>
              </w:rPr>
              <w:t>Alpha Builders Group</w:t>
            </w:r>
            <w:r w:rsidR="008B2585" w:rsidRPr="000936CF">
              <w:rPr>
                <w:rFonts w:ascii="Times New Roman" w:hAnsi="Times New Roman"/>
                <w:color w:val="000000"/>
                <w:sz w:val="18"/>
                <w:szCs w:val="18"/>
              </w:rPr>
              <w:t>, Inc</w:t>
            </w:r>
            <w:r w:rsidR="008B2585" w:rsidRPr="00FC03A5">
              <w:rPr>
                <w:rFonts w:ascii="Times New Roman" w:hAnsi="Times New Roman"/>
                <w:color w:val="000000"/>
                <w:sz w:val="18"/>
                <w:szCs w:val="18"/>
              </w:rPr>
              <w:t xml:space="preserve"> </w:t>
            </w:r>
            <w:r w:rsidRPr="00FC03A5">
              <w:rPr>
                <w:rFonts w:ascii="Times New Roman" w:hAnsi="Times New Roman"/>
                <w:color w:val="000000"/>
                <w:sz w:val="18"/>
                <w:szCs w:val="18"/>
              </w:rPr>
              <w:t xml:space="preserve">will use this consumer report for employment and/or decisions concerning my employment status with </w:t>
            </w:r>
            <w:r w:rsidR="008B2585">
              <w:rPr>
                <w:rFonts w:ascii="Times New Roman" w:hAnsi="Times New Roman"/>
                <w:color w:val="000000"/>
                <w:sz w:val="18"/>
                <w:szCs w:val="18"/>
              </w:rPr>
              <w:t>Alpha Builders Group</w:t>
            </w:r>
            <w:r w:rsidR="008B2585" w:rsidRPr="000936CF">
              <w:rPr>
                <w:rFonts w:ascii="Times New Roman" w:hAnsi="Times New Roman"/>
                <w:color w:val="000000"/>
                <w:sz w:val="18"/>
                <w:szCs w:val="18"/>
              </w:rPr>
              <w:t>, Inc</w:t>
            </w:r>
            <w:r w:rsidR="008B2585">
              <w:rPr>
                <w:rFonts w:ascii="Times New Roman" w:hAnsi="Times New Roman"/>
                <w:color w:val="000000"/>
                <w:sz w:val="18"/>
                <w:szCs w:val="18"/>
              </w:rPr>
              <w:t>.</w:t>
            </w:r>
          </w:p>
          <w:p w:rsidR="008B2585" w:rsidRPr="008B2585" w:rsidRDefault="008B2585" w:rsidP="00FC03A5">
            <w:pPr>
              <w:pStyle w:val="ListParagraph"/>
              <w:numPr>
                <w:ilvl w:val="0"/>
                <w:numId w:val="15"/>
              </w:numPr>
              <w:rPr>
                <w:rFonts w:ascii="Times New Roman" w:eastAsiaTheme="minorHAnsi" w:hAnsi="Times New Roman"/>
                <w:sz w:val="18"/>
                <w:szCs w:val="18"/>
              </w:rPr>
            </w:pPr>
            <w:r w:rsidRPr="008B2585">
              <w:rPr>
                <w:rFonts w:ascii="Times New Roman" w:hAnsi="Times New Roman"/>
                <w:sz w:val="18"/>
                <w:szCs w:val="18"/>
              </w:rPr>
              <w:t xml:space="preserve">I hereby understand and acknowledge that, unless otherwise defined by applicable law, any employment relationship with </w:t>
            </w:r>
            <w:r>
              <w:rPr>
                <w:rFonts w:ascii="Times New Roman" w:hAnsi="Times New Roman"/>
                <w:color w:val="000000"/>
                <w:sz w:val="18"/>
                <w:szCs w:val="18"/>
              </w:rPr>
              <w:t>Alpha Builders Group</w:t>
            </w:r>
            <w:r w:rsidRPr="000936CF">
              <w:rPr>
                <w:rFonts w:ascii="Times New Roman" w:hAnsi="Times New Roman"/>
                <w:color w:val="000000"/>
                <w:sz w:val="18"/>
                <w:szCs w:val="18"/>
              </w:rPr>
              <w:t>, Inc</w:t>
            </w:r>
            <w:r w:rsidRPr="008B2585">
              <w:rPr>
                <w:rFonts w:ascii="Times New Roman" w:hAnsi="Times New Roman"/>
                <w:sz w:val="18"/>
                <w:szCs w:val="18"/>
              </w:rPr>
              <w:t xml:space="preserve"> is of an </w:t>
            </w:r>
            <w:r w:rsidRPr="008B2585">
              <w:rPr>
                <w:rFonts w:ascii="Times New Roman" w:hAnsi="Times New Roman"/>
                <w:i/>
                <w:sz w:val="18"/>
                <w:szCs w:val="18"/>
              </w:rPr>
              <w:t>“at will”</w:t>
            </w:r>
            <w:r w:rsidRPr="008B2585">
              <w:rPr>
                <w:rFonts w:ascii="Times New Roman" w:hAnsi="Times New Roman"/>
                <w:sz w:val="18"/>
                <w:szCs w:val="18"/>
              </w:rPr>
              <w:t xml:space="preserve"> nature, which means that the Employee may resign at any time and the Employer may discharge Employee at any time with or without cause.  It is further understood that this </w:t>
            </w:r>
            <w:r w:rsidRPr="008B2585">
              <w:rPr>
                <w:rFonts w:ascii="Times New Roman" w:hAnsi="Times New Roman"/>
                <w:i/>
                <w:sz w:val="18"/>
                <w:szCs w:val="18"/>
              </w:rPr>
              <w:t>“at will”</w:t>
            </w:r>
            <w:r w:rsidRPr="008B2585">
              <w:rPr>
                <w:rFonts w:ascii="Times New Roman" w:hAnsi="Times New Roman"/>
                <w:sz w:val="18"/>
                <w:szCs w:val="18"/>
              </w:rPr>
              <w:t xml:space="preserve"> employment relationship may not be changed by any written document or by conduct unless such change in specifically acknowledged in writing by an authorized executive of </w:t>
            </w:r>
            <w:r>
              <w:rPr>
                <w:rFonts w:ascii="Times New Roman" w:hAnsi="Times New Roman"/>
                <w:color w:val="000000"/>
                <w:sz w:val="18"/>
                <w:szCs w:val="18"/>
              </w:rPr>
              <w:t>Alpha Builders Group</w:t>
            </w:r>
            <w:r w:rsidRPr="000936CF">
              <w:rPr>
                <w:rFonts w:ascii="Times New Roman" w:hAnsi="Times New Roman"/>
                <w:color w:val="000000"/>
                <w:sz w:val="18"/>
                <w:szCs w:val="18"/>
              </w:rPr>
              <w:t>, Inc</w:t>
            </w:r>
            <w:r>
              <w:rPr>
                <w:rFonts w:ascii="Times New Roman" w:hAnsi="Times New Roman"/>
                <w:color w:val="000000"/>
                <w:sz w:val="18"/>
                <w:szCs w:val="18"/>
              </w:rPr>
              <w:t>.</w:t>
            </w:r>
          </w:p>
          <w:p w:rsidR="00FC03A5" w:rsidRPr="00FC03A5" w:rsidRDefault="00FC03A5" w:rsidP="00185BA5">
            <w:pPr>
              <w:pStyle w:val="Disclaimer"/>
              <w:rPr>
                <w:rFonts w:ascii="Times New Roman" w:hAnsi="Times New Roman"/>
              </w:rPr>
            </w:pPr>
          </w:p>
          <w:tbl>
            <w:tblPr>
              <w:tblW w:w="10500" w:type="dxa"/>
              <w:jc w:val="center"/>
              <w:tblCellSpacing w:w="0" w:type="dxa"/>
              <w:shd w:val="clear" w:color="auto" w:fill="EEEEEE"/>
              <w:tblLayout w:type="fixed"/>
              <w:tblCellMar>
                <w:top w:w="75" w:type="dxa"/>
                <w:left w:w="75" w:type="dxa"/>
                <w:bottom w:w="75" w:type="dxa"/>
                <w:right w:w="75" w:type="dxa"/>
              </w:tblCellMar>
              <w:tblLook w:val="04A0"/>
            </w:tblPr>
            <w:tblGrid>
              <w:gridCol w:w="465"/>
              <w:gridCol w:w="10035"/>
            </w:tblGrid>
            <w:tr w:rsidR="00F54A66" w:rsidRPr="00F54A66">
              <w:trPr>
                <w:tblCellSpacing w:w="0" w:type="dxa"/>
                <w:jc w:val="center"/>
              </w:trPr>
              <w:tc>
                <w:tcPr>
                  <w:tcW w:w="465" w:type="dxa"/>
                  <w:shd w:val="clear" w:color="auto" w:fill="EEEEEE"/>
                  <w:tcMar>
                    <w:top w:w="30" w:type="dxa"/>
                    <w:left w:w="30" w:type="dxa"/>
                    <w:bottom w:w="30" w:type="dxa"/>
                    <w:right w:w="30" w:type="dxa"/>
                  </w:tcMar>
                  <w:hideMark/>
                </w:tcPr>
                <w:p w:rsidR="00F54A66" w:rsidRPr="00F54A66" w:rsidRDefault="00F54A66" w:rsidP="00F54A66">
                  <w:pPr>
                    <w:jc w:val="center"/>
                    <w:rPr>
                      <w:rFonts w:ascii="Arial" w:hAnsi="Arial" w:cs="Arial"/>
                      <w:color w:val="000000"/>
                      <w:sz w:val="18"/>
                      <w:szCs w:val="18"/>
                    </w:rPr>
                  </w:pPr>
                </w:p>
              </w:tc>
              <w:tc>
                <w:tcPr>
                  <w:tcW w:w="10035" w:type="dxa"/>
                  <w:shd w:val="clear" w:color="auto" w:fill="EEEEEE"/>
                  <w:tcMar>
                    <w:top w:w="30" w:type="dxa"/>
                    <w:left w:w="30" w:type="dxa"/>
                    <w:bottom w:w="30" w:type="dxa"/>
                    <w:right w:w="30" w:type="dxa"/>
                  </w:tcMar>
                  <w:vAlign w:val="center"/>
                  <w:hideMark/>
                </w:tcPr>
                <w:p w:rsidR="00F54A66" w:rsidRPr="00F54A66" w:rsidRDefault="00F54A66" w:rsidP="00F54A66">
                  <w:pPr>
                    <w:spacing w:before="100" w:beforeAutospacing="1" w:after="100" w:afterAutospacing="1"/>
                    <w:ind w:left="-195"/>
                    <w:jc w:val="center"/>
                    <w:rPr>
                      <w:rFonts w:ascii="Arial" w:hAnsi="Arial" w:cs="Arial"/>
                      <w:color w:val="000000"/>
                      <w:sz w:val="18"/>
                      <w:szCs w:val="18"/>
                    </w:rPr>
                  </w:pPr>
                </w:p>
              </w:tc>
            </w:tr>
            <w:tr w:rsidR="00F54A66" w:rsidRPr="00F54A66">
              <w:trPr>
                <w:tblCellSpacing w:w="0" w:type="dxa"/>
                <w:jc w:val="center"/>
              </w:trPr>
              <w:tc>
                <w:tcPr>
                  <w:tcW w:w="465" w:type="dxa"/>
                  <w:shd w:val="clear" w:color="auto" w:fill="EEEEEE"/>
                  <w:tcMar>
                    <w:top w:w="30" w:type="dxa"/>
                    <w:left w:w="30" w:type="dxa"/>
                    <w:bottom w:w="30" w:type="dxa"/>
                    <w:right w:w="30" w:type="dxa"/>
                  </w:tcMar>
                  <w:hideMark/>
                </w:tcPr>
                <w:p w:rsidR="00F54A66" w:rsidRPr="00F54A66" w:rsidRDefault="00F54A66" w:rsidP="00F54A66">
                  <w:pPr>
                    <w:jc w:val="center"/>
                    <w:rPr>
                      <w:rFonts w:ascii="Arial" w:hAnsi="Arial" w:cs="Arial"/>
                      <w:color w:val="000000"/>
                      <w:sz w:val="18"/>
                      <w:szCs w:val="18"/>
                    </w:rPr>
                  </w:pPr>
                </w:p>
              </w:tc>
              <w:tc>
                <w:tcPr>
                  <w:tcW w:w="10035" w:type="dxa"/>
                  <w:shd w:val="clear" w:color="auto" w:fill="EEEEEE"/>
                  <w:tcMar>
                    <w:top w:w="30" w:type="dxa"/>
                    <w:left w:w="30" w:type="dxa"/>
                    <w:bottom w:w="30" w:type="dxa"/>
                    <w:right w:w="30" w:type="dxa"/>
                  </w:tcMar>
                  <w:vAlign w:val="center"/>
                  <w:hideMark/>
                </w:tcPr>
                <w:p w:rsidR="00F54A66" w:rsidRPr="00F54A66" w:rsidRDefault="00F54A66" w:rsidP="00F54A66">
                  <w:pPr>
                    <w:spacing w:before="100" w:beforeAutospacing="1" w:after="100" w:afterAutospacing="1"/>
                    <w:jc w:val="center"/>
                    <w:rPr>
                      <w:rFonts w:ascii="Arial" w:hAnsi="Arial" w:cs="Arial"/>
                      <w:color w:val="000000"/>
                      <w:sz w:val="18"/>
                      <w:szCs w:val="18"/>
                    </w:rPr>
                  </w:pPr>
                </w:p>
              </w:tc>
            </w:tr>
          </w:tbl>
          <w:p w:rsidR="000D2539" w:rsidRPr="002A733C" w:rsidRDefault="000D2539" w:rsidP="00185BA5">
            <w:pPr>
              <w:pStyle w:val="Disclaimer"/>
            </w:pPr>
          </w:p>
        </w:tc>
      </w:tr>
      <w:tr w:rsidR="002D486E" w:rsidRPr="002A733C">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86" w:type="dxa"/>
            <w:gridSpan w:val="6"/>
            <w:tcBorders>
              <w:top w:val="single" w:sz="4" w:space="0" w:color="C0C0C0"/>
              <w:right w:val="nil"/>
            </w:tcBorders>
            <w:vAlign w:val="center"/>
          </w:tcPr>
          <w:p w:rsidR="000D2539" w:rsidRPr="002A733C" w:rsidRDefault="000D2539" w:rsidP="0019779B">
            <w:r w:rsidRPr="002A733C">
              <w:lastRenderedPageBreak/>
              <w:t>Signature</w:t>
            </w:r>
          </w:p>
        </w:tc>
        <w:tc>
          <w:tcPr>
            <w:tcW w:w="5896" w:type="dxa"/>
            <w:gridSpan w:val="27"/>
            <w:tcBorders>
              <w:top w:val="single" w:sz="4" w:space="0" w:color="C0C0C0"/>
              <w:left w:val="nil"/>
              <w:right w:val="nil"/>
            </w:tcBorders>
            <w:vAlign w:val="center"/>
          </w:tcPr>
          <w:p w:rsidR="000D2539" w:rsidRPr="002A733C" w:rsidRDefault="000D2539" w:rsidP="0019779B"/>
        </w:tc>
        <w:tc>
          <w:tcPr>
            <w:tcW w:w="677" w:type="dxa"/>
            <w:gridSpan w:val="3"/>
            <w:tcBorders>
              <w:top w:val="single" w:sz="4" w:space="0" w:color="C0C0C0"/>
              <w:left w:val="nil"/>
              <w:right w:val="nil"/>
            </w:tcBorders>
            <w:vAlign w:val="center"/>
          </w:tcPr>
          <w:p w:rsidR="000D2539" w:rsidRPr="002A733C" w:rsidRDefault="000D2539" w:rsidP="0019779B">
            <w:r w:rsidRPr="002A733C">
              <w:t>Date</w:t>
            </w:r>
          </w:p>
        </w:tc>
        <w:tc>
          <w:tcPr>
            <w:tcW w:w="2421" w:type="dxa"/>
            <w:gridSpan w:val="7"/>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0929F9">
      <w:footerReference w:type="default" r:id="rId9"/>
      <w:pgSz w:w="12240" w:h="15840"/>
      <w:pgMar w:top="1080" w:right="720" w:bottom="108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343" w:rsidRDefault="00242343" w:rsidP="004206E9">
      <w:r>
        <w:separator/>
      </w:r>
    </w:p>
  </w:endnote>
  <w:endnote w:type="continuationSeparator" w:id="0">
    <w:p w:rsidR="00242343" w:rsidRDefault="00242343" w:rsidP="00420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C3" w:rsidRDefault="001C43C3" w:rsidP="001C43C3">
    <w:pPr>
      <w:pStyle w:val="Footer"/>
      <w:pBdr>
        <w:top w:val="single" w:sz="4" w:space="1" w:color="D9D9D9" w:themeColor="background1" w:themeShade="D9"/>
      </w:pBdr>
      <w:tabs>
        <w:tab w:val="clear" w:pos="4680"/>
        <w:tab w:val="clear" w:pos="9360"/>
        <w:tab w:val="center" w:pos="5400"/>
      </w:tabs>
      <w:rPr>
        <w:b/>
      </w:rPr>
    </w:pPr>
    <w:sdt>
      <w:sdtPr>
        <w:id w:val="21414601"/>
        <w:docPartObj>
          <w:docPartGallery w:val="Page Numbers (Bottom of Page)"/>
          <w:docPartUnique/>
        </w:docPartObj>
      </w:sdtPr>
      <w:sdtEndPr>
        <w:rPr>
          <w:color w:val="7F7F7F" w:themeColor="background1" w:themeShade="7F"/>
          <w:spacing w:val="60"/>
        </w:rPr>
      </w:sdtEndPr>
      <w:sdtContent>
        <w:fldSimple w:instr=" PAGE   \* MERGEFORMAT ">
          <w:r w:rsidRPr="001C43C3">
            <w:rPr>
              <w:b/>
              <w:noProof/>
            </w:rPr>
            <w:t>1</w:t>
          </w:r>
        </w:fldSimple>
        <w:r>
          <w:rPr>
            <w:b/>
          </w:rPr>
          <w:t xml:space="preserve"> | </w:t>
        </w:r>
        <w:r>
          <w:rPr>
            <w:color w:val="7F7F7F" w:themeColor="background1" w:themeShade="7F"/>
            <w:spacing w:val="60"/>
          </w:rPr>
          <w:t>Page</w:t>
        </w:r>
      </w:sdtContent>
    </w:sdt>
    <w:r>
      <w:rPr>
        <w:color w:val="7F7F7F" w:themeColor="background1" w:themeShade="7F"/>
        <w:spacing w:val="60"/>
      </w:rPr>
      <w:tab/>
    </w:r>
    <w:r>
      <w:rPr>
        <w:noProof/>
      </w:rPr>
      <w:drawing>
        <wp:inline distT="0" distB="0" distL="0" distR="0">
          <wp:extent cx="1569911" cy="390525"/>
          <wp:effectExtent l="19050" t="0" r="0" b="0"/>
          <wp:docPr id="19" name="4a1f9154-e7ab-43fc-8802-0732d84a9b61" descr="cid:060F3A71-32B2-447E-9E0E-02F73A1FD46D@hsd1.fl.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1f9154-e7ab-43fc-8802-0732d84a9b61" descr="cid:060F3A71-32B2-447E-9E0E-02F73A1FD46D@hsd1.fl.comcast.net."/>
                  <pic:cNvPicPr>
                    <a:picLocks noChangeAspect="1" noChangeArrowheads="1"/>
                  </pic:cNvPicPr>
                </pic:nvPicPr>
                <pic:blipFill>
                  <a:blip r:embed="rId1" r:link="rId2"/>
                  <a:srcRect/>
                  <a:stretch>
                    <a:fillRect/>
                  </a:stretch>
                </pic:blipFill>
                <pic:spPr bwMode="auto">
                  <a:xfrm>
                    <a:off x="0" y="0"/>
                    <a:ext cx="1569911" cy="390525"/>
                  </a:xfrm>
                  <a:prstGeom prst="rect">
                    <a:avLst/>
                  </a:prstGeom>
                  <a:noFill/>
                  <a:ln w="9525">
                    <a:noFill/>
                    <a:miter lim="800000"/>
                    <a:headEnd/>
                    <a:tailEnd/>
                  </a:ln>
                </pic:spPr>
              </pic:pic>
            </a:graphicData>
          </a:graphic>
        </wp:inline>
      </w:drawing>
    </w:r>
  </w:p>
  <w:p w:rsidR="000929F9" w:rsidRDefault="000929F9" w:rsidP="000929F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343" w:rsidRDefault="00242343" w:rsidP="004206E9">
      <w:r>
        <w:separator/>
      </w:r>
    </w:p>
  </w:footnote>
  <w:footnote w:type="continuationSeparator" w:id="0">
    <w:p w:rsidR="00242343" w:rsidRDefault="00242343" w:rsidP="00420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B7385928"/>
    <w:lvl w:ilvl="0">
      <w:start w:val="1"/>
      <w:numFmt w:val="bullet"/>
      <w:lvlText w:val=""/>
      <w:lvlJc w:val="left"/>
      <w:pPr>
        <w:tabs>
          <w:tab w:val="num" w:pos="360"/>
        </w:tabs>
        <w:ind w:left="360" w:hanging="360"/>
      </w:pPr>
      <w:rPr>
        <w:rFonts w:ascii="Symbol" w:hAnsi="Symbol" w:hint="default"/>
      </w:rPr>
    </w:lvl>
  </w:abstractNum>
  <w:abstractNum w:abstractNumId="10">
    <w:nsid w:val="0F7708E0"/>
    <w:multiLevelType w:val="hybridMultilevel"/>
    <w:tmpl w:val="3378D700"/>
    <w:lvl w:ilvl="0" w:tplc="244E24E8">
      <w:start w:val="1"/>
      <w:numFmt w:val="bullet"/>
      <w:lvlText w:val=""/>
      <w:lvlJc w:val="left"/>
      <w:pPr>
        <w:ind w:left="720" w:hanging="360"/>
      </w:pPr>
      <w:rPr>
        <w:rFonts w:ascii="Symbol" w:hAnsi="Symbol" w:hint="default"/>
        <w:color w:val="FF0000"/>
        <w:sz w:val="48"/>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30D52"/>
    <w:multiLevelType w:val="hybridMultilevel"/>
    <w:tmpl w:val="47E806C6"/>
    <w:lvl w:ilvl="0" w:tplc="A950D602">
      <w:start w:val="1"/>
      <w:numFmt w:val="bullet"/>
      <w:lvlText w:val=""/>
      <w:lvlJc w:val="left"/>
      <w:pPr>
        <w:ind w:left="1080" w:hanging="360"/>
      </w:pPr>
      <w:rPr>
        <w:rFonts w:ascii="Symbol" w:hAnsi="Symbol" w:hint="default"/>
        <w:color w:val="FF0000"/>
        <w:sz w:val="32"/>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F0BCE"/>
    <w:multiLevelType w:val="hybridMultilevel"/>
    <w:tmpl w:val="AF18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A1A45"/>
    <w:multiLevelType w:val="hybridMultilevel"/>
    <w:tmpl w:val="846CAEBE"/>
    <w:lvl w:ilvl="0" w:tplc="A950D602">
      <w:start w:val="1"/>
      <w:numFmt w:val="bullet"/>
      <w:lvlText w:val=""/>
      <w:lvlJc w:val="left"/>
      <w:pPr>
        <w:ind w:left="1080" w:hanging="360"/>
      </w:pPr>
      <w:rPr>
        <w:rFonts w:ascii="Symbol" w:hAnsi="Symbol" w:hint="default"/>
        <w:color w:val="FF0000"/>
        <w:sz w:val="32"/>
        <w:u w:color="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6D601B"/>
    <w:multiLevelType w:val="hybridMultilevel"/>
    <w:tmpl w:val="4D88F24A"/>
    <w:lvl w:ilvl="0" w:tplc="CD26A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8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7D33AD"/>
    <w:rsid w:val="000071F7"/>
    <w:rsid w:val="000134FA"/>
    <w:rsid w:val="0002798A"/>
    <w:rsid w:val="000279FA"/>
    <w:rsid w:val="00062966"/>
    <w:rsid w:val="00063EEE"/>
    <w:rsid w:val="00072587"/>
    <w:rsid w:val="00083002"/>
    <w:rsid w:val="00087B85"/>
    <w:rsid w:val="000929F9"/>
    <w:rsid w:val="000936CF"/>
    <w:rsid w:val="000A01F1"/>
    <w:rsid w:val="000B02E4"/>
    <w:rsid w:val="000C1163"/>
    <w:rsid w:val="000D2539"/>
    <w:rsid w:val="000D387F"/>
    <w:rsid w:val="000F2DF4"/>
    <w:rsid w:val="000F6783"/>
    <w:rsid w:val="00101CD9"/>
    <w:rsid w:val="001059A0"/>
    <w:rsid w:val="00120C95"/>
    <w:rsid w:val="0014663E"/>
    <w:rsid w:val="00180664"/>
    <w:rsid w:val="00185BA5"/>
    <w:rsid w:val="00195009"/>
    <w:rsid w:val="0019779B"/>
    <w:rsid w:val="001C0740"/>
    <w:rsid w:val="001C43C3"/>
    <w:rsid w:val="00242343"/>
    <w:rsid w:val="00250014"/>
    <w:rsid w:val="00254D4B"/>
    <w:rsid w:val="00275BB5"/>
    <w:rsid w:val="00286F6A"/>
    <w:rsid w:val="00291C8C"/>
    <w:rsid w:val="002A1ECE"/>
    <w:rsid w:val="002A2510"/>
    <w:rsid w:val="002A733C"/>
    <w:rsid w:val="002B4D1D"/>
    <w:rsid w:val="002C10B1"/>
    <w:rsid w:val="002D222A"/>
    <w:rsid w:val="002D486E"/>
    <w:rsid w:val="003017CC"/>
    <w:rsid w:val="003076FD"/>
    <w:rsid w:val="00317005"/>
    <w:rsid w:val="0032278A"/>
    <w:rsid w:val="00335259"/>
    <w:rsid w:val="00342646"/>
    <w:rsid w:val="003929F1"/>
    <w:rsid w:val="003A1B63"/>
    <w:rsid w:val="003A41A1"/>
    <w:rsid w:val="003B2326"/>
    <w:rsid w:val="003F1D46"/>
    <w:rsid w:val="0041786D"/>
    <w:rsid w:val="004206E9"/>
    <w:rsid w:val="00437ED0"/>
    <w:rsid w:val="00440CD8"/>
    <w:rsid w:val="00443837"/>
    <w:rsid w:val="00450F66"/>
    <w:rsid w:val="00461739"/>
    <w:rsid w:val="00467865"/>
    <w:rsid w:val="0048685F"/>
    <w:rsid w:val="004A1437"/>
    <w:rsid w:val="004A4198"/>
    <w:rsid w:val="004A54EA"/>
    <w:rsid w:val="004B0578"/>
    <w:rsid w:val="004B0E96"/>
    <w:rsid w:val="004C2FEE"/>
    <w:rsid w:val="004D004E"/>
    <w:rsid w:val="004E34C6"/>
    <w:rsid w:val="004F62AD"/>
    <w:rsid w:val="00501AE8"/>
    <w:rsid w:val="00504B65"/>
    <w:rsid w:val="005114CE"/>
    <w:rsid w:val="0052122B"/>
    <w:rsid w:val="00542885"/>
    <w:rsid w:val="005557F6"/>
    <w:rsid w:val="00563778"/>
    <w:rsid w:val="005927E1"/>
    <w:rsid w:val="005A04FB"/>
    <w:rsid w:val="005B4AE2"/>
    <w:rsid w:val="005C3D49"/>
    <w:rsid w:val="005E63CC"/>
    <w:rsid w:val="005F6E87"/>
    <w:rsid w:val="00613129"/>
    <w:rsid w:val="00617C65"/>
    <w:rsid w:val="00647F70"/>
    <w:rsid w:val="00682C69"/>
    <w:rsid w:val="006D2635"/>
    <w:rsid w:val="006D779C"/>
    <w:rsid w:val="006E4F63"/>
    <w:rsid w:val="006E729E"/>
    <w:rsid w:val="007229D0"/>
    <w:rsid w:val="007602AC"/>
    <w:rsid w:val="00774B67"/>
    <w:rsid w:val="00780B3D"/>
    <w:rsid w:val="00793AC6"/>
    <w:rsid w:val="007A71DE"/>
    <w:rsid w:val="007B199B"/>
    <w:rsid w:val="007B5A99"/>
    <w:rsid w:val="007B6119"/>
    <w:rsid w:val="007C1DA0"/>
    <w:rsid w:val="007D33AD"/>
    <w:rsid w:val="007E2A15"/>
    <w:rsid w:val="007E56C4"/>
    <w:rsid w:val="008107D6"/>
    <w:rsid w:val="00841645"/>
    <w:rsid w:val="00852EC6"/>
    <w:rsid w:val="00884B33"/>
    <w:rsid w:val="0088782D"/>
    <w:rsid w:val="008A0543"/>
    <w:rsid w:val="008B08EF"/>
    <w:rsid w:val="008B24BB"/>
    <w:rsid w:val="008B2585"/>
    <w:rsid w:val="008B57DD"/>
    <w:rsid w:val="008B7081"/>
    <w:rsid w:val="008D40FF"/>
    <w:rsid w:val="008E30ED"/>
    <w:rsid w:val="00902964"/>
    <w:rsid w:val="009126F8"/>
    <w:rsid w:val="0094692C"/>
    <w:rsid w:val="0094790F"/>
    <w:rsid w:val="00966B90"/>
    <w:rsid w:val="009737B7"/>
    <w:rsid w:val="009802C4"/>
    <w:rsid w:val="009973A4"/>
    <w:rsid w:val="009976D9"/>
    <w:rsid w:val="00997A3E"/>
    <w:rsid w:val="009A4EA3"/>
    <w:rsid w:val="009A55DC"/>
    <w:rsid w:val="009C220D"/>
    <w:rsid w:val="009D6AEA"/>
    <w:rsid w:val="00A074AE"/>
    <w:rsid w:val="00A211B2"/>
    <w:rsid w:val="00A24D5C"/>
    <w:rsid w:val="00A2727E"/>
    <w:rsid w:val="00A35524"/>
    <w:rsid w:val="00A74F99"/>
    <w:rsid w:val="00A82BA3"/>
    <w:rsid w:val="00A94ACC"/>
    <w:rsid w:val="00AC5DB5"/>
    <w:rsid w:val="00AE6FA4"/>
    <w:rsid w:val="00B03907"/>
    <w:rsid w:val="00B11811"/>
    <w:rsid w:val="00B311E1"/>
    <w:rsid w:val="00B4735C"/>
    <w:rsid w:val="00B90EC2"/>
    <w:rsid w:val="00BA268F"/>
    <w:rsid w:val="00C079CA"/>
    <w:rsid w:val="00C455CB"/>
    <w:rsid w:val="00C5330F"/>
    <w:rsid w:val="00C67741"/>
    <w:rsid w:val="00C74647"/>
    <w:rsid w:val="00C76039"/>
    <w:rsid w:val="00C76480"/>
    <w:rsid w:val="00C80AD2"/>
    <w:rsid w:val="00C90A29"/>
    <w:rsid w:val="00C92FD6"/>
    <w:rsid w:val="00CA28E6"/>
    <w:rsid w:val="00CD247C"/>
    <w:rsid w:val="00CD4A73"/>
    <w:rsid w:val="00CD6316"/>
    <w:rsid w:val="00D03A13"/>
    <w:rsid w:val="00D14E73"/>
    <w:rsid w:val="00D6155E"/>
    <w:rsid w:val="00D7576C"/>
    <w:rsid w:val="00D90A75"/>
    <w:rsid w:val="00DA33DD"/>
    <w:rsid w:val="00DA4B5C"/>
    <w:rsid w:val="00DC47A2"/>
    <w:rsid w:val="00DE1551"/>
    <w:rsid w:val="00DE7FB7"/>
    <w:rsid w:val="00E20DDA"/>
    <w:rsid w:val="00E32A8B"/>
    <w:rsid w:val="00E36054"/>
    <w:rsid w:val="00E375E5"/>
    <w:rsid w:val="00E37E7B"/>
    <w:rsid w:val="00E46E04"/>
    <w:rsid w:val="00E87396"/>
    <w:rsid w:val="00EB478A"/>
    <w:rsid w:val="00EC42A3"/>
    <w:rsid w:val="00F02A61"/>
    <w:rsid w:val="00F264EB"/>
    <w:rsid w:val="00F54A66"/>
    <w:rsid w:val="00F83033"/>
    <w:rsid w:val="00F966AA"/>
    <w:rsid w:val="00FB538F"/>
    <w:rsid w:val="00FC03A5"/>
    <w:rsid w:val="00FC3071"/>
    <w:rsid w:val="00FD5902"/>
    <w:rsid w:val="00FE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ListBullet">
    <w:name w:val="List Bullet"/>
    <w:basedOn w:val="Normal"/>
    <w:autoRedefine/>
    <w:uiPriority w:val="99"/>
    <w:rsid w:val="007D33AD"/>
    <w:pPr>
      <w:tabs>
        <w:tab w:val="left" w:pos="6289"/>
      </w:tabs>
      <w:ind w:left="360"/>
    </w:pPr>
    <w:rPr>
      <w:rFonts w:ascii="Times New Roman" w:hAnsi="Times New Roman"/>
      <w:sz w:val="20"/>
      <w:szCs w:val="20"/>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NormalWeb">
    <w:name w:val="Normal (Web)"/>
    <w:basedOn w:val="Normal"/>
    <w:uiPriority w:val="99"/>
    <w:unhideWhenUsed/>
    <w:rsid w:val="00F54A66"/>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FC03A5"/>
    <w:pPr>
      <w:ind w:left="720"/>
      <w:contextualSpacing/>
    </w:pPr>
  </w:style>
  <w:style w:type="paragraph" w:styleId="Header">
    <w:name w:val="header"/>
    <w:basedOn w:val="Normal"/>
    <w:link w:val="HeaderChar"/>
    <w:rsid w:val="004206E9"/>
    <w:pPr>
      <w:tabs>
        <w:tab w:val="center" w:pos="4680"/>
        <w:tab w:val="right" w:pos="9360"/>
      </w:tabs>
    </w:pPr>
  </w:style>
  <w:style w:type="character" w:customStyle="1" w:styleId="HeaderChar">
    <w:name w:val="Header Char"/>
    <w:basedOn w:val="DefaultParagraphFont"/>
    <w:link w:val="Header"/>
    <w:rsid w:val="004206E9"/>
    <w:rPr>
      <w:rFonts w:ascii="Tahoma" w:hAnsi="Tahoma"/>
      <w:sz w:val="16"/>
      <w:szCs w:val="24"/>
    </w:rPr>
  </w:style>
  <w:style w:type="paragraph" w:styleId="Footer">
    <w:name w:val="footer"/>
    <w:basedOn w:val="Normal"/>
    <w:link w:val="FooterChar"/>
    <w:uiPriority w:val="99"/>
    <w:rsid w:val="004206E9"/>
    <w:pPr>
      <w:tabs>
        <w:tab w:val="center" w:pos="4680"/>
        <w:tab w:val="right" w:pos="9360"/>
      </w:tabs>
    </w:pPr>
  </w:style>
  <w:style w:type="character" w:customStyle="1" w:styleId="FooterChar">
    <w:name w:val="Footer Char"/>
    <w:basedOn w:val="DefaultParagraphFont"/>
    <w:link w:val="Footer"/>
    <w:uiPriority w:val="99"/>
    <w:rsid w:val="004206E9"/>
    <w:rPr>
      <w:rFonts w:ascii="Tahoma" w:hAnsi="Tahoma"/>
      <w:sz w:val="16"/>
      <w:szCs w:val="24"/>
    </w:rPr>
  </w:style>
</w:styles>
</file>

<file path=word/webSettings.xml><?xml version="1.0" encoding="utf-8"?>
<w:webSettings xmlns:r="http://schemas.openxmlformats.org/officeDocument/2006/relationships" xmlns:w="http://schemas.openxmlformats.org/wordprocessingml/2006/main">
  <w:divs>
    <w:div w:id="811605600">
      <w:bodyDiv w:val="1"/>
      <w:marLeft w:val="0"/>
      <w:marRight w:val="0"/>
      <w:marTop w:val="0"/>
      <w:marBottom w:val="0"/>
      <w:divBdr>
        <w:top w:val="none" w:sz="0" w:space="0" w:color="auto"/>
        <w:left w:val="none" w:sz="0" w:space="0" w:color="auto"/>
        <w:bottom w:val="none" w:sz="0" w:space="0" w:color="auto"/>
        <w:right w:val="none" w:sz="0" w:space="0" w:color="auto"/>
      </w:divBdr>
      <w:divsChild>
        <w:div w:id="1831940734">
          <w:marLeft w:val="0"/>
          <w:marRight w:val="0"/>
          <w:marTop w:val="0"/>
          <w:marBottom w:val="0"/>
          <w:divBdr>
            <w:top w:val="none" w:sz="0" w:space="0" w:color="auto"/>
            <w:left w:val="none" w:sz="0" w:space="0" w:color="auto"/>
            <w:bottom w:val="none" w:sz="0" w:space="0" w:color="auto"/>
            <w:right w:val="none" w:sz="0" w:space="0" w:color="auto"/>
          </w:divBdr>
        </w:div>
      </w:divsChild>
    </w:div>
    <w:div w:id="1290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060F3A71-32B2-447E-9E0E-02F73A1FD46D@hsd1.fl.comcast.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060F3A71-32B2-447E-9E0E-02F73A1FD46D@hsd1.fl.comcast.ne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RN\AppData\Roaming\Microsoft\Templates\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5AD9"/>
    <w:rsid w:val="00975AD9"/>
    <w:rsid w:val="009E1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2750C78CE443F916CEE79AC30A273">
    <w:name w:val="86E2750C78CE443F916CEE79AC30A273"/>
    <w:rsid w:val="00975A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7</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MarinaRN</dc:creator>
  <cp:lastModifiedBy>ENV-PC2</cp:lastModifiedBy>
  <cp:revision>3</cp:revision>
  <cp:lastPrinted>2004-02-13T20:45:00Z</cp:lastPrinted>
  <dcterms:created xsi:type="dcterms:W3CDTF">2014-08-08T18:40:00Z</dcterms:created>
  <dcterms:modified xsi:type="dcterms:W3CDTF">2014-09-02T18:24:00Z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